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93B" w:rsidRDefault="0059193B" w:rsidP="00BC04E0">
      <w:pPr>
        <w:tabs>
          <w:tab w:val="left" w:pos="6165"/>
        </w:tabs>
      </w:pPr>
    </w:p>
    <w:p w:rsidR="0059193B" w:rsidRPr="0059193B" w:rsidRDefault="0059193B" w:rsidP="0059193B">
      <w:pPr>
        <w:pStyle w:val="NoSpacing"/>
        <w:jc w:val="center"/>
        <w:rPr>
          <w:b/>
          <w:sz w:val="40"/>
          <w:szCs w:val="40"/>
        </w:rPr>
      </w:pPr>
      <w:r w:rsidRPr="0059193B">
        <w:rPr>
          <w:b/>
          <w:sz w:val="40"/>
          <w:szCs w:val="40"/>
        </w:rPr>
        <w:t>TAGGED RESOURCES - TERMS AND CONDITIONS</w:t>
      </w:r>
    </w:p>
    <w:p w:rsidR="0059193B" w:rsidRPr="0059193B" w:rsidRDefault="0059193B" w:rsidP="0059193B">
      <w:pPr>
        <w:pStyle w:val="NoSpacing"/>
        <w:jc w:val="both"/>
      </w:pPr>
    </w:p>
    <w:p w:rsidR="0059193B" w:rsidRDefault="0059193B" w:rsidP="0059193B">
      <w:pPr>
        <w:pStyle w:val="NoSpacing"/>
        <w:jc w:val="both"/>
      </w:pPr>
      <w:r w:rsidRPr="0059193B">
        <w:t xml:space="preserve">Welcome to our website. If you continue to browse and use this website, you are agreeing to comply with and be bound by the following terms and conditions of use, which together with our privacy policy govern </w:t>
      </w:r>
      <w:r>
        <w:t xml:space="preserve">Tagged Resources </w:t>
      </w:r>
      <w:r w:rsidR="00892BD3">
        <w:t xml:space="preserve">Ltd </w:t>
      </w:r>
      <w:r w:rsidRPr="0059193B">
        <w:t>relationship with you in relation to this website. If you disagree with any part of these terms and conditions, please do not use our website.</w:t>
      </w:r>
    </w:p>
    <w:p w:rsidR="0059193B" w:rsidRPr="0059193B" w:rsidRDefault="0059193B" w:rsidP="0059193B">
      <w:pPr>
        <w:pStyle w:val="NoSpacing"/>
        <w:jc w:val="both"/>
      </w:pPr>
    </w:p>
    <w:p w:rsidR="0059193B" w:rsidRDefault="0059193B" w:rsidP="0059193B">
      <w:pPr>
        <w:pStyle w:val="NoSpacing"/>
        <w:jc w:val="both"/>
      </w:pPr>
      <w:r w:rsidRPr="0059193B">
        <w:t>The term '</w:t>
      </w:r>
      <w:r>
        <w:t>Tagged Resources Ltd</w:t>
      </w:r>
      <w:r w:rsidRPr="0059193B">
        <w:t xml:space="preserve">' or 'us' or 'we' refers to the owner of the website whose registered office is </w:t>
      </w:r>
      <w:r>
        <w:t xml:space="preserve">Tagged Resources Ltd, </w:t>
      </w:r>
      <w:proofErr w:type="spellStart"/>
      <w:r w:rsidRPr="0059193B">
        <w:t>Hollinwood</w:t>
      </w:r>
      <w:proofErr w:type="spellEnd"/>
      <w:r w:rsidRPr="0059193B">
        <w:t xml:space="preserve"> Business Centre, </w:t>
      </w:r>
      <w:proofErr w:type="gramStart"/>
      <w:r w:rsidRPr="0059193B">
        <w:t>Albert</w:t>
      </w:r>
      <w:proofErr w:type="gramEnd"/>
      <w:r w:rsidRPr="0059193B">
        <w:t xml:space="preserve"> Street, Oldham, OL8 3QL</w:t>
      </w:r>
      <w:r>
        <w:t xml:space="preserve">. </w:t>
      </w:r>
      <w:r w:rsidRPr="0059193B">
        <w:t>Our company registration number is 7375366</w:t>
      </w:r>
      <w:r>
        <w:rPr>
          <w:color w:val="DD3394"/>
        </w:rPr>
        <w:t xml:space="preserve"> </w:t>
      </w:r>
      <w:r w:rsidRPr="0059193B">
        <w:t>and we are incorporated in England and Wales. The term 'you' refers to the user or viewer of our website.</w:t>
      </w:r>
    </w:p>
    <w:p w:rsidR="0059193B" w:rsidRPr="0059193B" w:rsidRDefault="0059193B" w:rsidP="0059193B">
      <w:pPr>
        <w:pStyle w:val="NoSpacing"/>
        <w:jc w:val="both"/>
      </w:pPr>
    </w:p>
    <w:p w:rsidR="0059193B" w:rsidRDefault="0059193B" w:rsidP="0059193B">
      <w:pPr>
        <w:pStyle w:val="NoSpacing"/>
        <w:jc w:val="both"/>
      </w:pPr>
      <w:r w:rsidRPr="0059193B">
        <w:t>The use of this website is subject to the following terms of use:</w:t>
      </w:r>
    </w:p>
    <w:p w:rsidR="0059193B" w:rsidRPr="0059193B" w:rsidRDefault="0059193B" w:rsidP="0059193B">
      <w:pPr>
        <w:pStyle w:val="NoSpacing"/>
        <w:jc w:val="both"/>
      </w:pPr>
    </w:p>
    <w:p w:rsidR="0059193B" w:rsidRPr="0059193B" w:rsidRDefault="0059193B" w:rsidP="0059193B">
      <w:pPr>
        <w:pStyle w:val="NoSpacing"/>
        <w:numPr>
          <w:ilvl w:val="0"/>
          <w:numId w:val="54"/>
        </w:numPr>
        <w:jc w:val="both"/>
      </w:pPr>
      <w:r w:rsidRPr="0059193B">
        <w:t>The content of the pages of this website is for your general information and use only. It is subject to change without notice.</w:t>
      </w:r>
    </w:p>
    <w:p w:rsidR="0059193B" w:rsidRPr="0059193B" w:rsidRDefault="0059193B" w:rsidP="0059193B">
      <w:pPr>
        <w:pStyle w:val="NoSpacing"/>
        <w:numPr>
          <w:ilvl w:val="0"/>
          <w:numId w:val="54"/>
        </w:numPr>
        <w:jc w:val="both"/>
      </w:pPr>
      <w:r w:rsidRPr="0059193B">
        <w:t>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w:t>
      </w:r>
    </w:p>
    <w:p w:rsidR="0059193B" w:rsidRPr="0059193B" w:rsidRDefault="0059193B" w:rsidP="0059193B">
      <w:pPr>
        <w:pStyle w:val="NoSpacing"/>
        <w:numPr>
          <w:ilvl w:val="0"/>
          <w:numId w:val="54"/>
        </w:numPr>
        <w:jc w:val="both"/>
      </w:pPr>
      <w:r w:rsidRPr="0059193B">
        <w:t>Your use of any information or materials on this website is entirely at your own risk, for which we shall not be liable. It shall be your own responsibility to ensure that any products, services or information available through this website meet your specific requirements.</w:t>
      </w:r>
    </w:p>
    <w:p w:rsidR="0059193B" w:rsidRPr="0059193B" w:rsidRDefault="0059193B" w:rsidP="0059193B">
      <w:pPr>
        <w:pStyle w:val="NoSpacing"/>
        <w:numPr>
          <w:ilvl w:val="0"/>
          <w:numId w:val="54"/>
        </w:numPr>
        <w:jc w:val="both"/>
      </w:pPr>
      <w:r w:rsidRPr="0059193B">
        <w:t>This website contains material which is owned by or licensed to us. This material includes, but is not limited to, the design, layout, look, appearance and graphics. Reproduction is prohibited other than in accordance with the copyright notice, which forms part of these terms and conditions.</w:t>
      </w:r>
    </w:p>
    <w:p w:rsidR="0059193B" w:rsidRPr="0059193B" w:rsidRDefault="0059193B" w:rsidP="0059193B">
      <w:pPr>
        <w:pStyle w:val="NoSpacing"/>
        <w:numPr>
          <w:ilvl w:val="0"/>
          <w:numId w:val="54"/>
        </w:numPr>
        <w:jc w:val="both"/>
      </w:pPr>
      <w:r w:rsidRPr="0059193B">
        <w:t>All trademarks reproduced in this website, which are not the property of, or licensed to the operator, are acknowledged on the website.</w:t>
      </w:r>
    </w:p>
    <w:p w:rsidR="0059193B" w:rsidRPr="0059193B" w:rsidRDefault="0059193B" w:rsidP="0059193B">
      <w:pPr>
        <w:pStyle w:val="NoSpacing"/>
        <w:numPr>
          <w:ilvl w:val="0"/>
          <w:numId w:val="54"/>
        </w:numPr>
        <w:jc w:val="both"/>
      </w:pPr>
      <w:r w:rsidRPr="0059193B">
        <w:t>Unauthorised use of this website may give rise to a claim for damages and/or be a criminal offence.</w:t>
      </w:r>
    </w:p>
    <w:p w:rsidR="0059193B" w:rsidRPr="0059193B" w:rsidRDefault="0059193B" w:rsidP="0059193B">
      <w:pPr>
        <w:pStyle w:val="NoSpacing"/>
        <w:numPr>
          <w:ilvl w:val="0"/>
          <w:numId w:val="54"/>
        </w:numPr>
        <w:jc w:val="both"/>
      </w:pPr>
      <w:r w:rsidRPr="0059193B">
        <w:t>From time to time, this website may also include links to other websites. These links are provided for your convenience to provide further information. They do not signify that we endorse the website(s). We have no responsibility for the content of the linked website(s).</w:t>
      </w:r>
    </w:p>
    <w:p w:rsidR="0059193B" w:rsidRPr="0059193B" w:rsidRDefault="0059193B" w:rsidP="0059193B">
      <w:pPr>
        <w:pStyle w:val="NoSpacing"/>
        <w:numPr>
          <w:ilvl w:val="0"/>
          <w:numId w:val="54"/>
        </w:numPr>
        <w:jc w:val="both"/>
      </w:pPr>
      <w:r w:rsidRPr="0059193B">
        <w:t>Your use of this website and any dispute arising out of such use of the website is subject to the laws of England, Northern Ireland, Scotland and Wales.</w:t>
      </w:r>
    </w:p>
    <w:p w:rsidR="0059193B" w:rsidRDefault="0059193B" w:rsidP="0059193B"/>
    <w:p w:rsidR="0092020D" w:rsidRPr="00BC04E0" w:rsidRDefault="00BC04E0" w:rsidP="00BC04E0">
      <w:pPr>
        <w:tabs>
          <w:tab w:val="left" w:pos="6165"/>
        </w:tabs>
      </w:pPr>
      <w:r>
        <w:tab/>
      </w:r>
    </w:p>
    <w:sectPr w:rsidR="0092020D" w:rsidRPr="00BC04E0" w:rsidSect="001A2BE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B25" w:rsidRDefault="008B3B25" w:rsidP="00B44B30">
      <w:pPr>
        <w:spacing w:line="240" w:lineRule="auto"/>
      </w:pPr>
      <w:r>
        <w:separator/>
      </w:r>
    </w:p>
  </w:endnote>
  <w:endnote w:type="continuationSeparator" w:id="0">
    <w:p w:rsidR="008B3B25" w:rsidRDefault="008B3B25" w:rsidP="00B44B3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American Typewriter">
    <w:altName w:val="Times New Roman"/>
    <w:charset w:val="00"/>
    <w:family w:val="roma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25" w:rsidRDefault="008B3B25" w:rsidP="004E3EAA">
    <w:pPr>
      <w:pStyle w:val="Footer"/>
      <w:jc w:val="center"/>
      <w:rPr>
        <w:color w:val="DD3394"/>
      </w:rPr>
    </w:pPr>
    <w:r w:rsidRPr="004E3EAA">
      <w:rPr>
        <w:color w:val="DD3394"/>
      </w:rPr>
      <w:t>Tagged Resources Ltd</w:t>
    </w:r>
  </w:p>
  <w:p w:rsidR="008B3B25" w:rsidRPr="004E3EAA" w:rsidRDefault="008B3B25" w:rsidP="004E3EAA">
    <w:pPr>
      <w:pStyle w:val="Footer"/>
      <w:jc w:val="center"/>
      <w:rPr>
        <w:color w:val="DD3394"/>
      </w:rPr>
    </w:pPr>
    <w:r>
      <w:rPr>
        <w:color w:val="DD3394"/>
      </w:rPr>
      <w:t>T:0161 393 3434 e:</w:t>
    </w:r>
    <w:r w:rsidR="0008748C">
      <w:rPr>
        <w:color w:val="DD3394"/>
      </w:rPr>
      <w:t xml:space="preserve"> hello@</w:t>
    </w:r>
    <w:r w:rsidRPr="004E3EAA">
      <w:rPr>
        <w:color w:val="DD3394"/>
      </w:rPr>
      <w:t>taggedresources.com w:www.taggedresources.com                                    Company Registration number 7375366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B25" w:rsidRDefault="008B3B25" w:rsidP="00B44B30">
      <w:pPr>
        <w:spacing w:line="240" w:lineRule="auto"/>
      </w:pPr>
      <w:r>
        <w:separator/>
      </w:r>
    </w:p>
  </w:footnote>
  <w:footnote w:type="continuationSeparator" w:id="0">
    <w:p w:rsidR="008B3B25" w:rsidRDefault="008B3B25" w:rsidP="00B44B3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25" w:rsidRDefault="00D7396B" w:rsidP="00BF64ED">
    <w:pPr>
      <w:rPr>
        <w:rFonts w:cs="Arial"/>
        <w:b/>
        <w:bCs/>
        <w:color w:val="D02284"/>
        <w:sz w:val="20"/>
        <w:szCs w:val="20"/>
        <w:lang w:eastAsia="en-GB"/>
      </w:rPr>
    </w:pPr>
    <w:r>
      <w:rPr>
        <w:rFonts w:cs="Arial"/>
        <w:b/>
        <w:bCs/>
        <w:noProof/>
        <w:color w:val="D02284"/>
        <w:sz w:val="20"/>
        <w:szCs w:val="20"/>
        <w:lang w:eastAsia="en-GB"/>
      </w:rPr>
      <w:pict>
        <v:shapetype id="_x0000_t202" coordsize="21600,21600" o:spt="202" path="m,l,21600r21600,l21600,xe">
          <v:stroke joinstyle="miter"/>
          <v:path gradientshapeok="t" o:connecttype="rect"/>
        </v:shapetype>
        <v:shape id="_x0000_s4098" type="#_x0000_t202" style="position:absolute;margin-left:174pt;margin-top:4.35pt;width:252pt;height:48pt;z-index:251658240" filled="f" fillcolor="#9f3" stroked="f" strokecolor="#92d050">
          <v:textbox>
            <w:txbxContent>
              <w:p w:rsidR="008B3B25" w:rsidRPr="00BF64ED" w:rsidRDefault="008B3B25" w:rsidP="00BC04E0">
                <w:pPr>
                  <w:jc w:val="both"/>
                  <w:rPr>
                    <w:rFonts w:cs="Arial"/>
                    <w:b/>
                    <w:bCs/>
                    <w:color w:val="D02284"/>
                    <w:sz w:val="20"/>
                    <w:szCs w:val="20"/>
                    <w:lang w:eastAsia="en-GB"/>
                  </w:rPr>
                </w:pPr>
                <w:r w:rsidRPr="00BF64ED">
                  <w:rPr>
                    <w:rFonts w:cs="Arial"/>
                    <w:b/>
                    <w:bCs/>
                    <w:color w:val="D02284"/>
                    <w:sz w:val="20"/>
                    <w:szCs w:val="20"/>
                    <w:lang w:eastAsia="en-GB"/>
                  </w:rPr>
                  <w:t>Recruitment specialists supplying Fashion, Homeware, Textiles and FMCG professionals to the industry.</w:t>
                </w:r>
              </w:p>
              <w:p w:rsidR="008B3B25" w:rsidRDefault="008B3B25"/>
            </w:txbxContent>
          </v:textbox>
        </v:shape>
      </w:pict>
    </w:r>
    <w:r w:rsidR="008B3B25" w:rsidRPr="008C40D7">
      <w:rPr>
        <w:rFonts w:cs="Arial"/>
        <w:b/>
        <w:bCs/>
        <w:noProof/>
        <w:color w:val="D02284"/>
        <w:sz w:val="20"/>
        <w:szCs w:val="20"/>
        <w:lang w:eastAsia="en-GB"/>
      </w:rPr>
      <w:drawing>
        <wp:inline distT="0" distB="0" distL="0" distR="0">
          <wp:extent cx="2276475" cy="629026"/>
          <wp:effectExtent l="19050" t="0" r="9525" b="0"/>
          <wp:docPr id="3" name="Picture 1" descr="http://taggedresources.com/wp-content/uploads/2017/02/new-logoTagg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ggedresources.com/wp-content/uploads/2017/02/new-logoTagged.png"/>
                  <pic:cNvPicPr>
                    <a:picLocks noChangeAspect="1" noChangeArrowheads="1"/>
                  </pic:cNvPicPr>
                </pic:nvPicPr>
                <pic:blipFill>
                  <a:blip r:embed="rId1"/>
                  <a:srcRect/>
                  <a:stretch>
                    <a:fillRect/>
                  </a:stretch>
                </pic:blipFill>
                <pic:spPr bwMode="auto">
                  <a:xfrm>
                    <a:off x="0" y="0"/>
                    <a:ext cx="2276475" cy="629026"/>
                  </a:xfrm>
                  <a:prstGeom prst="rect">
                    <a:avLst/>
                  </a:prstGeom>
                  <a:noFill/>
                  <a:ln w="9525">
                    <a:noFill/>
                    <a:miter lim="800000"/>
                    <a:headEnd/>
                    <a:tailEnd/>
                  </a:ln>
                </pic:spPr>
              </pic:pic>
            </a:graphicData>
          </a:graphic>
        </wp:inline>
      </w:drawing>
    </w:r>
  </w:p>
  <w:p w:rsidR="008B3B25" w:rsidRDefault="008B3B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singleLevel"/>
    <w:tmpl w:val="00000002"/>
    <w:name w:val="WW8Num2"/>
    <w:lvl w:ilvl="0">
      <w:start w:val="1"/>
      <w:numFmt w:val="bullet"/>
      <w:lvlText w:val=""/>
      <w:lvlJc w:val="left"/>
      <w:pPr>
        <w:tabs>
          <w:tab w:val="num" w:pos="900"/>
        </w:tabs>
        <w:ind w:left="90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AA8131C"/>
    <w:multiLevelType w:val="multilevel"/>
    <w:tmpl w:val="A10E290E"/>
    <w:styleLink w:val="List19"/>
    <w:lvl w:ilvl="0">
      <w:numFmt w:val="bullet"/>
      <w:lvlText w:val="·"/>
      <w:lvlJc w:val="left"/>
      <w:pPr>
        <w:tabs>
          <w:tab w:val="num" w:pos="720"/>
        </w:tabs>
        <w:ind w:left="720" w:hanging="360"/>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4">
    <w:nsid w:val="0AF33EB6"/>
    <w:multiLevelType w:val="multilevel"/>
    <w:tmpl w:val="FC90CAA0"/>
    <w:styleLink w:val="List36"/>
    <w:lvl w:ilvl="0">
      <w:numFmt w:val="bullet"/>
      <w:lvlText w:val="·"/>
      <w:lvlJc w:val="left"/>
      <w:pPr>
        <w:tabs>
          <w:tab w:val="num" w:pos="720"/>
        </w:tabs>
        <w:ind w:left="720" w:hanging="360"/>
      </w:pPr>
      <w:rPr>
        <w:rFonts w:ascii="American Typewriter" w:eastAsia="American Typewriter" w:hAnsi="American Typewriter" w:cs="American Typewriter"/>
        <w:caps w:val="0"/>
        <w:smallCaps w:val="0"/>
        <w:strike w:val="0"/>
        <w:dstrike w:val="0"/>
        <w:outline w:val="0"/>
        <w:color w:val="000000"/>
        <w:spacing w:val="0"/>
        <w:kern w:val="0"/>
        <w:position w:val="0"/>
        <w:sz w:val="24"/>
        <w:szCs w:val="24"/>
        <w:u w:color="00000F"/>
        <w:vertAlign w:val="baseline"/>
        <w:lang w:val="en-US"/>
      </w:rPr>
    </w:lvl>
    <w:lvl w:ilvl="1">
      <w:start w:val="1"/>
      <w:numFmt w:val="bullet"/>
      <w:lvlText w:val="o"/>
      <w:lvlJc w:val="left"/>
      <w:pPr>
        <w:tabs>
          <w:tab w:val="num" w:pos="1440"/>
        </w:tabs>
        <w:ind w:left="14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2">
      <w:start w:val="1"/>
      <w:numFmt w:val="bullet"/>
      <w:lvlText w:val="▪"/>
      <w:lvlJc w:val="left"/>
      <w:pPr>
        <w:tabs>
          <w:tab w:val="num" w:pos="2160"/>
        </w:tabs>
        <w:ind w:left="21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3">
      <w:start w:val="1"/>
      <w:numFmt w:val="bullet"/>
      <w:lvlText w:val="·"/>
      <w:lvlJc w:val="left"/>
      <w:pPr>
        <w:tabs>
          <w:tab w:val="num" w:pos="2880"/>
        </w:tabs>
        <w:ind w:left="28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4">
      <w:start w:val="1"/>
      <w:numFmt w:val="bullet"/>
      <w:lvlText w:val="o"/>
      <w:lvlJc w:val="left"/>
      <w:pPr>
        <w:tabs>
          <w:tab w:val="num" w:pos="3600"/>
        </w:tabs>
        <w:ind w:left="360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5">
      <w:start w:val="1"/>
      <w:numFmt w:val="bullet"/>
      <w:lvlText w:val="▪"/>
      <w:lvlJc w:val="left"/>
      <w:pPr>
        <w:tabs>
          <w:tab w:val="num" w:pos="4320"/>
        </w:tabs>
        <w:ind w:left="432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6">
      <w:start w:val="1"/>
      <w:numFmt w:val="bullet"/>
      <w:lvlText w:val="·"/>
      <w:lvlJc w:val="left"/>
      <w:pPr>
        <w:tabs>
          <w:tab w:val="num" w:pos="5040"/>
        </w:tabs>
        <w:ind w:left="50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7">
      <w:start w:val="1"/>
      <w:numFmt w:val="bullet"/>
      <w:lvlText w:val="o"/>
      <w:lvlJc w:val="left"/>
      <w:pPr>
        <w:tabs>
          <w:tab w:val="num" w:pos="5760"/>
        </w:tabs>
        <w:ind w:left="57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8">
      <w:start w:val="1"/>
      <w:numFmt w:val="bullet"/>
      <w:lvlText w:val="▪"/>
      <w:lvlJc w:val="left"/>
      <w:pPr>
        <w:tabs>
          <w:tab w:val="num" w:pos="6480"/>
        </w:tabs>
        <w:ind w:left="64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abstractNum>
  <w:abstractNum w:abstractNumId="5">
    <w:nsid w:val="0CCD3DB1"/>
    <w:multiLevelType w:val="multilevel"/>
    <w:tmpl w:val="C49E9BD2"/>
    <w:styleLink w:val="List32"/>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color="00000F"/>
        <w:vertAlign w:val="baseline"/>
        <w:lang w:val="en-US"/>
      </w:rPr>
    </w:lvl>
    <w:lvl w:ilvl="1">
      <w:start w:val="1"/>
      <w:numFmt w:val="bullet"/>
      <w:lvlText w:val="o"/>
      <w:lvlJc w:val="left"/>
      <w:pPr>
        <w:tabs>
          <w:tab w:val="num" w:pos="1440"/>
        </w:tabs>
        <w:ind w:left="14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2">
      <w:start w:val="1"/>
      <w:numFmt w:val="bullet"/>
      <w:lvlText w:val="▪"/>
      <w:lvlJc w:val="left"/>
      <w:pPr>
        <w:tabs>
          <w:tab w:val="num" w:pos="2160"/>
        </w:tabs>
        <w:ind w:left="21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3">
      <w:start w:val="1"/>
      <w:numFmt w:val="bullet"/>
      <w:lvlText w:val="·"/>
      <w:lvlJc w:val="left"/>
      <w:pPr>
        <w:tabs>
          <w:tab w:val="num" w:pos="2880"/>
        </w:tabs>
        <w:ind w:left="28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4">
      <w:start w:val="1"/>
      <w:numFmt w:val="bullet"/>
      <w:lvlText w:val="o"/>
      <w:lvlJc w:val="left"/>
      <w:pPr>
        <w:tabs>
          <w:tab w:val="num" w:pos="3600"/>
        </w:tabs>
        <w:ind w:left="360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5">
      <w:start w:val="1"/>
      <w:numFmt w:val="bullet"/>
      <w:lvlText w:val="▪"/>
      <w:lvlJc w:val="left"/>
      <w:pPr>
        <w:tabs>
          <w:tab w:val="num" w:pos="4320"/>
        </w:tabs>
        <w:ind w:left="432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6">
      <w:start w:val="1"/>
      <w:numFmt w:val="bullet"/>
      <w:lvlText w:val="·"/>
      <w:lvlJc w:val="left"/>
      <w:pPr>
        <w:tabs>
          <w:tab w:val="num" w:pos="5040"/>
        </w:tabs>
        <w:ind w:left="50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7">
      <w:start w:val="1"/>
      <w:numFmt w:val="bullet"/>
      <w:lvlText w:val="o"/>
      <w:lvlJc w:val="left"/>
      <w:pPr>
        <w:tabs>
          <w:tab w:val="num" w:pos="5760"/>
        </w:tabs>
        <w:ind w:left="57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8">
      <w:start w:val="1"/>
      <w:numFmt w:val="bullet"/>
      <w:lvlText w:val="▪"/>
      <w:lvlJc w:val="left"/>
      <w:pPr>
        <w:tabs>
          <w:tab w:val="num" w:pos="6480"/>
        </w:tabs>
        <w:ind w:left="64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abstractNum>
  <w:abstractNum w:abstractNumId="6">
    <w:nsid w:val="0F7F3780"/>
    <w:multiLevelType w:val="multilevel"/>
    <w:tmpl w:val="D1CE66C2"/>
    <w:styleLink w:val="List11"/>
    <w:lvl w:ilvl="0">
      <w:numFmt w:val="bullet"/>
      <w:lvlText w:val="·"/>
      <w:lvlJc w:val="left"/>
      <w:pPr>
        <w:tabs>
          <w:tab w:val="num" w:pos="714"/>
        </w:tabs>
        <w:ind w:left="714" w:hanging="357"/>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7">
    <w:nsid w:val="10EB4090"/>
    <w:multiLevelType w:val="hybridMultilevel"/>
    <w:tmpl w:val="1A72D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FF2774"/>
    <w:multiLevelType w:val="multilevel"/>
    <w:tmpl w:val="A8206C4A"/>
    <w:styleLink w:val="List42"/>
    <w:lvl w:ilvl="0">
      <w:numFmt w:val="bullet"/>
      <w:lvlText w:val="·"/>
      <w:lvlJc w:val="left"/>
      <w:pPr>
        <w:tabs>
          <w:tab w:val="num" w:pos="720"/>
        </w:tabs>
        <w:ind w:left="720" w:hanging="360"/>
      </w:pPr>
      <w:rPr>
        <w:rFonts w:ascii="American Typewriter" w:eastAsia="American Typewriter" w:hAnsi="American Typewriter" w:cs="American Typewriter"/>
        <w:caps w:val="0"/>
        <w:smallCaps w:val="0"/>
        <w:strike w:val="0"/>
        <w:dstrike w:val="0"/>
        <w:outline w:val="0"/>
        <w:color w:val="000000"/>
        <w:spacing w:val="0"/>
        <w:kern w:val="0"/>
        <w:position w:val="0"/>
        <w:sz w:val="24"/>
        <w:szCs w:val="24"/>
        <w:u w:color="00000F"/>
        <w:vertAlign w:val="baseline"/>
        <w:lang w:val="en-US"/>
      </w:rPr>
    </w:lvl>
    <w:lvl w:ilvl="1">
      <w:start w:val="1"/>
      <w:numFmt w:val="bullet"/>
      <w:lvlText w:val="o"/>
      <w:lvlJc w:val="left"/>
      <w:pPr>
        <w:tabs>
          <w:tab w:val="num" w:pos="1440"/>
        </w:tabs>
        <w:ind w:left="14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2">
      <w:start w:val="1"/>
      <w:numFmt w:val="bullet"/>
      <w:lvlText w:val="▪"/>
      <w:lvlJc w:val="left"/>
      <w:pPr>
        <w:tabs>
          <w:tab w:val="num" w:pos="2160"/>
        </w:tabs>
        <w:ind w:left="21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3">
      <w:start w:val="1"/>
      <w:numFmt w:val="bullet"/>
      <w:lvlText w:val="·"/>
      <w:lvlJc w:val="left"/>
      <w:pPr>
        <w:tabs>
          <w:tab w:val="num" w:pos="2880"/>
        </w:tabs>
        <w:ind w:left="28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4">
      <w:start w:val="1"/>
      <w:numFmt w:val="bullet"/>
      <w:lvlText w:val="o"/>
      <w:lvlJc w:val="left"/>
      <w:pPr>
        <w:tabs>
          <w:tab w:val="num" w:pos="3600"/>
        </w:tabs>
        <w:ind w:left="360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5">
      <w:start w:val="1"/>
      <w:numFmt w:val="bullet"/>
      <w:lvlText w:val="▪"/>
      <w:lvlJc w:val="left"/>
      <w:pPr>
        <w:tabs>
          <w:tab w:val="num" w:pos="4320"/>
        </w:tabs>
        <w:ind w:left="432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6">
      <w:start w:val="1"/>
      <w:numFmt w:val="bullet"/>
      <w:lvlText w:val="·"/>
      <w:lvlJc w:val="left"/>
      <w:pPr>
        <w:tabs>
          <w:tab w:val="num" w:pos="5040"/>
        </w:tabs>
        <w:ind w:left="50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7">
      <w:start w:val="1"/>
      <w:numFmt w:val="bullet"/>
      <w:lvlText w:val="o"/>
      <w:lvlJc w:val="left"/>
      <w:pPr>
        <w:tabs>
          <w:tab w:val="num" w:pos="5760"/>
        </w:tabs>
        <w:ind w:left="57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8">
      <w:start w:val="1"/>
      <w:numFmt w:val="bullet"/>
      <w:lvlText w:val="▪"/>
      <w:lvlJc w:val="left"/>
      <w:pPr>
        <w:tabs>
          <w:tab w:val="num" w:pos="6480"/>
        </w:tabs>
        <w:ind w:left="64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abstractNum>
  <w:abstractNum w:abstractNumId="9">
    <w:nsid w:val="12F60E7F"/>
    <w:multiLevelType w:val="hybridMultilevel"/>
    <w:tmpl w:val="C4A8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1F0353"/>
    <w:multiLevelType w:val="multilevel"/>
    <w:tmpl w:val="8D022E02"/>
    <w:styleLink w:val="List43"/>
    <w:lvl w:ilvl="0">
      <w:numFmt w:val="bullet"/>
      <w:lvlText w:val="·"/>
      <w:lvlJc w:val="left"/>
      <w:pPr>
        <w:tabs>
          <w:tab w:val="num" w:pos="720"/>
        </w:tabs>
        <w:ind w:left="720" w:hanging="360"/>
      </w:pPr>
      <w:rPr>
        <w:rFonts w:ascii="American Typewriter" w:eastAsia="American Typewriter" w:hAnsi="American Typewriter" w:cs="American Typewriter"/>
        <w:caps w:val="0"/>
        <w:smallCaps w:val="0"/>
        <w:strike w:val="0"/>
        <w:dstrike w:val="0"/>
        <w:outline w:val="0"/>
        <w:color w:val="000000"/>
        <w:spacing w:val="0"/>
        <w:kern w:val="0"/>
        <w:position w:val="0"/>
        <w:sz w:val="24"/>
        <w:szCs w:val="24"/>
        <w:u w:color="00000F"/>
        <w:vertAlign w:val="baseline"/>
        <w:lang w:val="en-US"/>
      </w:rPr>
    </w:lvl>
    <w:lvl w:ilvl="1">
      <w:start w:val="1"/>
      <w:numFmt w:val="bullet"/>
      <w:lvlText w:val="o"/>
      <w:lvlJc w:val="left"/>
      <w:pPr>
        <w:tabs>
          <w:tab w:val="num" w:pos="1440"/>
        </w:tabs>
        <w:ind w:left="14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2">
      <w:start w:val="1"/>
      <w:numFmt w:val="bullet"/>
      <w:lvlText w:val="▪"/>
      <w:lvlJc w:val="left"/>
      <w:pPr>
        <w:tabs>
          <w:tab w:val="num" w:pos="2160"/>
        </w:tabs>
        <w:ind w:left="21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3">
      <w:start w:val="1"/>
      <w:numFmt w:val="bullet"/>
      <w:lvlText w:val="·"/>
      <w:lvlJc w:val="left"/>
      <w:pPr>
        <w:tabs>
          <w:tab w:val="num" w:pos="2880"/>
        </w:tabs>
        <w:ind w:left="28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4">
      <w:start w:val="1"/>
      <w:numFmt w:val="bullet"/>
      <w:lvlText w:val="o"/>
      <w:lvlJc w:val="left"/>
      <w:pPr>
        <w:tabs>
          <w:tab w:val="num" w:pos="3600"/>
        </w:tabs>
        <w:ind w:left="360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5">
      <w:start w:val="1"/>
      <w:numFmt w:val="bullet"/>
      <w:lvlText w:val="▪"/>
      <w:lvlJc w:val="left"/>
      <w:pPr>
        <w:tabs>
          <w:tab w:val="num" w:pos="4320"/>
        </w:tabs>
        <w:ind w:left="432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6">
      <w:start w:val="1"/>
      <w:numFmt w:val="bullet"/>
      <w:lvlText w:val="·"/>
      <w:lvlJc w:val="left"/>
      <w:pPr>
        <w:tabs>
          <w:tab w:val="num" w:pos="5040"/>
        </w:tabs>
        <w:ind w:left="50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7">
      <w:start w:val="1"/>
      <w:numFmt w:val="bullet"/>
      <w:lvlText w:val="o"/>
      <w:lvlJc w:val="left"/>
      <w:pPr>
        <w:tabs>
          <w:tab w:val="num" w:pos="5760"/>
        </w:tabs>
        <w:ind w:left="57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8">
      <w:start w:val="1"/>
      <w:numFmt w:val="bullet"/>
      <w:lvlText w:val="▪"/>
      <w:lvlJc w:val="left"/>
      <w:pPr>
        <w:tabs>
          <w:tab w:val="num" w:pos="6480"/>
        </w:tabs>
        <w:ind w:left="64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abstractNum>
  <w:abstractNum w:abstractNumId="11">
    <w:nsid w:val="168A65B3"/>
    <w:multiLevelType w:val="hybridMultilevel"/>
    <w:tmpl w:val="B57A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C734EE"/>
    <w:multiLevelType w:val="multilevel"/>
    <w:tmpl w:val="B5CA7972"/>
    <w:styleLink w:val="List29"/>
    <w:lvl w:ilvl="0">
      <w:numFmt w:val="bullet"/>
      <w:lvlText w:val="·"/>
      <w:lvlJc w:val="left"/>
      <w:pPr>
        <w:tabs>
          <w:tab w:val="num" w:pos="690"/>
        </w:tabs>
        <w:ind w:left="690" w:hanging="330"/>
      </w:pPr>
      <w:rPr>
        <w:rFonts w:ascii="American Typewriter" w:eastAsia="American Typewriter" w:hAnsi="American Typewriter" w:cs="American Typewriter"/>
        <w:caps w:val="0"/>
        <w:smallCaps w:val="0"/>
        <w:strike w:val="0"/>
        <w:dstrike w:val="0"/>
        <w:outline w:val="0"/>
        <w:color w:val="000000"/>
        <w:spacing w:val="0"/>
        <w:kern w:val="0"/>
        <w:position w:val="0"/>
        <w:sz w:val="24"/>
        <w:szCs w:val="24"/>
        <w:u w:color="00000F"/>
        <w:vertAlign w:val="baseline"/>
        <w:lang w:val="en-US"/>
      </w:rPr>
    </w:lvl>
    <w:lvl w:ilvl="1">
      <w:start w:val="1"/>
      <w:numFmt w:val="bullet"/>
      <w:lvlText w:val="o"/>
      <w:lvlJc w:val="left"/>
      <w:pPr>
        <w:tabs>
          <w:tab w:val="num" w:pos="1440"/>
        </w:tabs>
        <w:ind w:left="14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2">
      <w:start w:val="1"/>
      <w:numFmt w:val="bullet"/>
      <w:lvlText w:val="▪"/>
      <w:lvlJc w:val="left"/>
      <w:pPr>
        <w:tabs>
          <w:tab w:val="num" w:pos="2160"/>
        </w:tabs>
        <w:ind w:left="21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3">
      <w:start w:val="1"/>
      <w:numFmt w:val="bullet"/>
      <w:lvlText w:val="·"/>
      <w:lvlJc w:val="left"/>
      <w:pPr>
        <w:tabs>
          <w:tab w:val="num" w:pos="2880"/>
        </w:tabs>
        <w:ind w:left="28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4">
      <w:start w:val="1"/>
      <w:numFmt w:val="bullet"/>
      <w:lvlText w:val="o"/>
      <w:lvlJc w:val="left"/>
      <w:pPr>
        <w:tabs>
          <w:tab w:val="num" w:pos="3600"/>
        </w:tabs>
        <w:ind w:left="360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5">
      <w:start w:val="1"/>
      <w:numFmt w:val="bullet"/>
      <w:lvlText w:val="▪"/>
      <w:lvlJc w:val="left"/>
      <w:pPr>
        <w:tabs>
          <w:tab w:val="num" w:pos="4320"/>
        </w:tabs>
        <w:ind w:left="432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6">
      <w:start w:val="1"/>
      <w:numFmt w:val="bullet"/>
      <w:lvlText w:val="·"/>
      <w:lvlJc w:val="left"/>
      <w:pPr>
        <w:tabs>
          <w:tab w:val="num" w:pos="5040"/>
        </w:tabs>
        <w:ind w:left="50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7">
      <w:start w:val="1"/>
      <w:numFmt w:val="bullet"/>
      <w:lvlText w:val="o"/>
      <w:lvlJc w:val="left"/>
      <w:pPr>
        <w:tabs>
          <w:tab w:val="num" w:pos="5760"/>
        </w:tabs>
        <w:ind w:left="57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8">
      <w:start w:val="1"/>
      <w:numFmt w:val="bullet"/>
      <w:lvlText w:val="▪"/>
      <w:lvlJc w:val="left"/>
      <w:pPr>
        <w:tabs>
          <w:tab w:val="num" w:pos="6480"/>
        </w:tabs>
        <w:ind w:left="64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abstractNum>
  <w:abstractNum w:abstractNumId="13">
    <w:nsid w:val="1C5B0644"/>
    <w:multiLevelType w:val="multilevel"/>
    <w:tmpl w:val="321A573A"/>
    <w:styleLink w:val="List41"/>
    <w:lvl w:ilvl="0">
      <w:numFmt w:val="bullet"/>
      <w:lvlText w:val="·"/>
      <w:lvlJc w:val="left"/>
      <w:pPr>
        <w:tabs>
          <w:tab w:val="num" w:pos="714"/>
        </w:tabs>
        <w:ind w:left="714" w:hanging="357"/>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14">
    <w:nsid w:val="1CC619A1"/>
    <w:multiLevelType w:val="multilevel"/>
    <w:tmpl w:val="EFBA7646"/>
    <w:styleLink w:val="List17"/>
    <w:lvl w:ilvl="0">
      <w:numFmt w:val="bullet"/>
      <w:lvlText w:val="·"/>
      <w:lvlJc w:val="left"/>
      <w:pPr>
        <w:tabs>
          <w:tab w:val="num" w:pos="720"/>
        </w:tabs>
        <w:ind w:left="720" w:hanging="360"/>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15">
    <w:nsid w:val="20466632"/>
    <w:multiLevelType w:val="multilevel"/>
    <w:tmpl w:val="D2FA6E70"/>
    <w:styleLink w:val="List38"/>
    <w:lvl w:ilvl="0">
      <w:numFmt w:val="bullet"/>
      <w:lvlText w:val="·"/>
      <w:lvlJc w:val="left"/>
      <w:pPr>
        <w:tabs>
          <w:tab w:val="num" w:pos="720"/>
        </w:tabs>
        <w:ind w:left="720" w:hanging="360"/>
      </w:pPr>
      <w:rPr>
        <w:rFonts w:ascii="American Typewriter" w:eastAsia="American Typewriter" w:hAnsi="American Typewriter" w:cs="American Typewriter"/>
        <w:caps w:val="0"/>
        <w:smallCaps w:val="0"/>
        <w:strike w:val="0"/>
        <w:dstrike w:val="0"/>
        <w:outline w:val="0"/>
        <w:color w:val="000000"/>
        <w:spacing w:val="0"/>
        <w:kern w:val="0"/>
        <w:position w:val="0"/>
        <w:sz w:val="24"/>
        <w:szCs w:val="24"/>
        <w:u w:color="00000F"/>
        <w:vertAlign w:val="baseline"/>
        <w:lang w:val="en-US"/>
      </w:rPr>
    </w:lvl>
    <w:lvl w:ilvl="1">
      <w:start w:val="1"/>
      <w:numFmt w:val="bullet"/>
      <w:lvlText w:val="o"/>
      <w:lvlJc w:val="left"/>
      <w:pPr>
        <w:tabs>
          <w:tab w:val="num" w:pos="1440"/>
        </w:tabs>
        <w:ind w:left="14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2">
      <w:start w:val="1"/>
      <w:numFmt w:val="bullet"/>
      <w:lvlText w:val="▪"/>
      <w:lvlJc w:val="left"/>
      <w:pPr>
        <w:tabs>
          <w:tab w:val="num" w:pos="2160"/>
        </w:tabs>
        <w:ind w:left="21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3">
      <w:start w:val="1"/>
      <w:numFmt w:val="bullet"/>
      <w:lvlText w:val="·"/>
      <w:lvlJc w:val="left"/>
      <w:pPr>
        <w:tabs>
          <w:tab w:val="num" w:pos="2880"/>
        </w:tabs>
        <w:ind w:left="28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4">
      <w:start w:val="1"/>
      <w:numFmt w:val="bullet"/>
      <w:lvlText w:val="o"/>
      <w:lvlJc w:val="left"/>
      <w:pPr>
        <w:tabs>
          <w:tab w:val="num" w:pos="3600"/>
        </w:tabs>
        <w:ind w:left="360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5">
      <w:start w:val="1"/>
      <w:numFmt w:val="bullet"/>
      <w:lvlText w:val="▪"/>
      <w:lvlJc w:val="left"/>
      <w:pPr>
        <w:tabs>
          <w:tab w:val="num" w:pos="4320"/>
        </w:tabs>
        <w:ind w:left="432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6">
      <w:start w:val="1"/>
      <w:numFmt w:val="bullet"/>
      <w:lvlText w:val="·"/>
      <w:lvlJc w:val="left"/>
      <w:pPr>
        <w:tabs>
          <w:tab w:val="num" w:pos="5040"/>
        </w:tabs>
        <w:ind w:left="50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7">
      <w:start w:val="1"/>
      <w:numFmt w:val="bullet"/>
      <w:lvlText w:val="o"/>
      <w:lvlJc w:val="left"/>
      <w:pPr>
        <w:tabs>
          <w:tab w:val="num" w:pos="5760"/>
        </w:tabs>
        <w:ind w:left="57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8">
      <w:start w:val="1"/>
      <w:numFmt w:val="bullet"/>
      <w:lvlText w:val="▪"/>
      <w:lvlJc w:val="left"/>
      <w:pPr>
        <w:tabs>
          <w:tab w:val="num" w:pos="6480"/>
        </w:tabs>
        <w:ind w:left="64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abstractNum>
  <w:abstractNum w:abstractNumId="16">
    <w:nsid w:val="20854B5F"/>
    <w:multiLevelType w:val="multilevel"/>
    <w:tmpl w:val="A18C0A60"/>
    <w:styleLink w:val="List40"/>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color="00000F"/>
        <w:vertAlign w:val="baseline"/>
        <w:lang w:val="en-US"/>
      </w:rPr>
    </w:lvl>
    <w:lvl w:ilvl="1">
      <w:start w:val="1"/>
      <w:numFmt w:val="bullet"/>
      <w:lvlText w:val="o"/>
      <w:lvlJc w:val="left"/>
      <w:pPr>
        <w:tabs>
          <w:tab w:val="num" w:pos="1440"/>
        </w:tabs>
        <w:ind w:left="1440"/>
      </w:pPr>
      <w:rPr>
        <w:caps w:val="0"/>
        <w:smallCaps w:val="0"/>
        <w:strike w:val="0"/>
        <w:dstrike w:val="0"/>
        <w:outline w:val="0"/>
        <w:color w:val="000000"/>
        <w:spacing w:val="0"/>
        <w:kern w:val="0"/>
        <w:position w:val="0"/>
        <w:sz w:val="22"/>
        <w:szCs w:val="22"/>
        <w:u w:color="00000F"/>
        <w:vertAlign w:val="baseline"/>
        <w:lang w:val="en-US"/>
      </w:rPr>
    </w:lvl>
    <w:lvl w:ilvl="2">
      <w:start w:val="1"/>
      <w:numFmt w:val="bullet"/>
      <w:lvlText w:val="▪"/>
      <w:lvlJc w:val="left"/>
      <w:pPr>
        <w:tabs>
          <w:tab w:val="num" w:pos="2160"/>
        </w:tabs>
        <w:ind w:left="2160"/>
      </w:pPr>
      <w:rPr>
        <w:caps w:val="0"/>
        <w:smallCaps w:val="0"/>
        <w:strike w:val="0"/>
        <w:dstrike w:val="0"/>
        <w:outline w:val="0"/>
        <w:color w:val="000000"/>
        <w:spacing w:val="0"/>
        <w:kern w:val="0"/>
        <w:position w:val="0"/>
        <w:sz w:val="22"/>
        <w:szCs w:val="22"/>
        <w:u w:color="00000F"/>
        <w:vertAlign w:val="baseline"/>
        <w:lang w:val="en-US"/>
      </w:rPr>
    </w:lvl>
    <w:lvl w:ilvl="3">
      <w:start w:val="1"/>
      <w:numFmt w:val="bullet"/>
      <w:lvlText w:val="·"/>
      <w:lvlJc w:val="left"/>
      <w:pPr>
        <w:tabs>
          <w:tab w:val="num" w:pos="2880"/>
        </w:tabs>
        <w:ind w:left="2880"/>
      </w:pPr>
      <w:rPr>
        <w:caps w:val="0"/>
        <w:smallCaps w:val="0"/>
        <w:strike w:val="0"/>
        <w:dstrike w:val="0"/>
        <w:outline w:val="0"/>
        <w:color w:val="000000"/>
        <w:spacing w:val="0"/>
        <w:kern w:val="0"/>
        <w:position w:val="0"/>
        <w:sz w:val="22"/>
        <w:szCs w:val="22"/>
        <w:u w:color="00000F"/>
        <w:vertAlign w:val="baseline"/>
        <w:lang w:val="en-US"/>
      </w:rPr>
    </w:lvl>
    <w:lvl w:ilvl="4">
      <w:start w:val="1"/>
      <w:numFmt w:val="bullet"/>
      <w:lvlText w:val="o"/>
      <w:lvlJc w:val="left"/>
      <w:pPr>
        <w:tabs>
          <w:tab w:val="num" w:pos="3600"/>
        </w:tabs>
        <w:ind w:left="3600"/>
      </w:pPr>
      <w:rPr>
        <w:caps w:val="0"/>
        <w:smallCaps w:val="0"/>
        <w:strike w:val="0"/>
        <w:dstrike w:val="0"/>
        <w:outline w:val="0"/>
        <w:color w:val="000000"/>
        <w:spacing w:val="0"/>
        <w:kern w:val="0"/>
        <w:position w:val="0"/>
        <w:sz w:val="22"/>
        <w:szCs w:val="22"/>
        <w:u w:color="00000F"/>
        <w:vertAlign w:val="baseline"/>
        <w:lang w:val="en-US"/>
      </w:rPr>
    </w:lvl>
    <w:lvl w:ilvl="5">
      <w:start w:val="1"/>
      <w:numFmt w:val="bullet"/>
      <w:lvlText w:val="▪"/>
      <w:lvlJc w:val="left"/>
      <w:pPr>
        <w:tabs>
          <w:tab w:val="num" w:pos="4320"/>
        </w:tabs>
        <w:ind w:left="4320"/>
      </w:pPr>
      <w:rPr>
        <w:caps w:val="0"/>
        <w:smallCaps w:val="0"/>
        <w:strike w:val="0"/>
        <w:dstrike w:val="0"/>
        <w:outline w:val="0"/>
        <w:color w:val="000000"/>
        <w:spacing w:val="0"/>
        <w:kern w:val="0"/>
        <w:position w:val="0"/>
        <w:sz w:val="22"/>
        <w:szCs w:val="22"/>
        <w:u w:color="00000F"/>
        <w:vertAlign w:val="baseline"/>
        <w:lang w:val="en-US"/>
      </w:rPr>
    </w:lvl>
    <w:lvl w:ilvl="6">
      <w:start w:val="1"/>
      <w:numFmt w:val="bullet"/>
      <w:lvlText w:val="·"/>
      <w:lvlJc w:val="left"/>
      <w:pPr>
        <w:tabs>
          <w:tab w:val="num" w:pos="5040"/>
        </w:tabs>
        <w:ind w:left="5040"/>
      </w:pPr>
      <w:rPr>
        <w:caps w:val="0"/>
        <w:smallCaps w:val="0"/>
        <w:strike w:val="0"/>
        <w:dstrike w:val="0"/>
        <w:outline w:val="0"/>
        <w:color w:val="000000"/>
        <w:spacing w:val="0"/>
        <w:kern w:val="0"/>
        <w:position w:val="0"/>
        <w:sz w:val="22"/>
        <w:szCs w:val="22"/>
        <w:u w:color="00000F"/>
        <w:vertAlign w:val="baseline"/>
        <w:lang w:val="en-US"/>
      </w:rPr>
    </w:lvl>
    <w:lvl w:ilvl="7">
      <w:start w:val="1"/>
      <w:numFmt w:val="bullet"/>
      <w:lvlText w:val="o"/>
      <w:lvlJc w:val="left"/>
      <w:pPr>
        <w:tabs>
          <w:tab w:val="num" w:pos="5760"/>
        </w:tabs>
        <w:ind w:left="5760"/>
      </w:pPr>
      <w:rPr>
        <w:caps w:val="0"/>
        <w:smallCaps w:val="0"/>
        <w:strike w:val="0"/>
        <w:dstrike w:val="0"/>
        <w:outline w:val="0"/>
        <w:color w:val="000000"/>
        <w:spacing w:val="0"/>
        <w:kern w:val="0"/>
        <w:position w:val="0"/>
        <w:sz w:val="22"/>
        <w:szCs w:val="22"/>
        <w:u w:color="00000F"/>
        <w:vertAlign w:val="baseline"/>
        <w:lang w:val="en-US"/>
      </w:rPr>
    </w:lvl>
    <w:lvl w:ilvl="8">
      <w:start w:val="1"/>
      <w:numFmt w:val="bullet"/>
      <w:lvlText w:val="▪"/>
      <w:lvlJc w:val="left"/>
      <w:pPr>
        <w:tabs>
          <w:tab w:val="num" w:pos="6480"/>
        </w:tabs>
        <w:ind w:left="6480"/>
      </w:pPr>
      <w:rPr>
        <w:caps w:val="0"/>
        <w:smallCaps w:val="0"/>
        <w:strike w:val="0"/>
        <w:dstrike w:val="0"/>
        <w:outline w:val="0"/>
        <w:color w:val="000000"/>
        <w:spacing w:val="0"/>
        <w:kern w:val="0"/>
        <w:position w:val="0"/>
        <w:sz w:val="22"/>
        <w:szCs w:val="22"/>
        <w:u w:color="00000F"/>
        <w:vertAlign w:val="baseline"/>
        <w:lang w:val="en-US"/>
      </w:rPr>
    </w:lvl>
  </w:abstractNum>
  <w:abstractNum w:abstractNumId="17">
    <w:nsid w:val="22F3045E"/>
    <w:multiLevelType w:val="multilevel"/>
    <w:tmpl w:val="7D76A08E"/>
    <w:styleLink w:val="List13"/>
    <w:lvl w:ilvl="0">
      <w:numFmt w:val="bullet"/>
      <w:lvlText w:val="·"/>
      <w:lvlJc w:val="left"/>
      <w:pPr>
        <w:tabs>
          <w:tab w:val="num" w:pos="720"/>
        </w:tabs>
        <w:ind w:left="720" w:hanging="360"/>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18">
    <w:nsid w:val="2557428A"/>
    <w:multiLevelType w:val="multilevel"/>
    <w:tmpl w:val="D076B8D8"/>
    <w:styleLink w:val="List51"/>
    <w:lvl w:ilvl="0">
      <w:numFmt w:val="bullet"/>
      <w:lvlText w:val="·"/>
      <w:lvlJc w:val="left"/>
      <w:pPr>
        <w:tabs>
          <w:tab w:val="num" w:pos="714"/>
        </w:tabs>
        <w:ind w:left="714" w:hanging="357"/>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19">
    <w:nsid w:val="2D112103"/>
    <w:multiLevelType w:val="multilevel"/>
    <w:tmpl w:val="389280FE"/>
    <w:styleLink w:val="List28"/>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color="00000F"/>
        <w:vertAlign w:val="baseline"/>
        <w:lang w:val="en-US"/>
      </w:rPr>
    </w:lvl>
    <w:lvl w:ilvl="1">
      <w:start w:val="1"/>
      <w:numFmt w:val="bullet"/>
      <w:lvlText w:val="o"/>
      <w:lvlJc w:val="left"/>
      <w:pPr>
        <w:tabs>
          <w:tab w:val="num" w:pos="1440"/>
        </w:tabs>
        <w:ind w:left="14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2">
      <w:start w:val="1"/>
      <w:numFmt w:val="bullet"/>
      <w:lvlText w:val="▪"/>
      <w:lvlJc w:val="left"/>
      <w:pPr>
        <w:tabs>
          <w:tab w:val="num" w:pos="2160"/>
        </w:tabs>
        <w:ind w:left="21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3">
      <w:start w:val="1"/>
      <w:numFmt w:val="bullet"/>
      <w:lvlText w:val="·"/>
      <w:lvlJc w:val="left"/>
      <w:pPr>
        <w:tabs>
          <w:tab w:val="num" w:pos="2880"/>
        </w:tabs>
        <w:ind w:left="28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4">
      <w:start w:val="1"/>
      <w:numFmt w:val="bullet"/>
      <w:lvlText w:val="o"/>
      <w:lvlJc w:val="left"/>
      <w:pPr>
        <w:tabs>
          <w:tab w:val="num" w:pos="3600"/>
        </w:tabs>
        <w:ind w:left="360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5">
      <w:start w:val="1"/>
      <w:numFmt w:val="bullet"/>
      <w:lvlText w:val="▪"/>
      <w:lvlJc w:val="left"/>
      <w:pPr>
        <w:tabs>
          <w:tab w:val="num" w:pos="4320"/>
        </w:tabs>
        <w:ind w:left="432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6">
      <w:start w:val="1"/>
      <w:numFmt w:val="bullet"/>
      <w:lvlText w:val="·"/>
      <w:lvlJc w:val="left"/>
      <w:pPr>
        <w:tabs>
          <w:tab w:val="num" w:pos="5040"/>
        </w:tabs>
        <w:ind w:left="50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7">
      <w:start w:val="1"/>
      <w:numFmt w:val="bullet"/>
      <w:lvlText w:val="o"/>
      <w:lvlJc w:val="left"/>
      <w:pPr>
        <w:tabs>
          <w:tab w:val="num" w:pos="5760"/>
        </w:tabs>
        <w:ind w:left="57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8">
      <w:start w:val="1"/>
      <w:numFmt w:val="bullet"/>
      <w:lvlText w:val="▪"/>
      <w:lvlJc w:val="left"/>
      <w:pPr>
        <w:tabs>
          <w:tab w:val="num" w:pos="6480"/>
        </w:tabs>
        <w:ind w:left="64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abstractNum>
  <w:abstractNum w:abstractNumId="20">
    <w:nsid w:val="301C5CC1"/>
    <w:multiLevelType w:val="hybridMultilevel"/>
    <w:tmpl w:val="638EC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564997"/>
    <w:multiLevelType w:val="multilevel"/>
    <w:tmpl w:val="D19A7EB0"/>
    <w:styleLink w:val="List1"/>
    <w:lvl w:ilvl="0">
      <w:numFmt w:val="bullet"/>
      <w:lvlText w:val="·"/>
      <w:lvlJc w:val="left"/>
      <w:pPr>
        <w:tabs>
          <w:tab w:val="num" w:pos="714"/>
        </w:tabs>
        <w:ind w:left="714" w:hanging="357"/>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22">
    <w:nsid w:val="38281C22"/>
    <w:multiLevelType w:val="hybridMultilevel"/>
    <w:tmpl w:val="9BE07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397FB7"/>
    <w:multiLevelType w:val="multilevel"/>
    <w:tmpl w:val="BCEE8052"/>
    <w:styleLink w:val="List37"/>
    <w:lvl w:ilvl="0">
      <w:numFmt w:val="bullet"/>
      <w:lvlText w:val="·"/>
      <w:lvlJc w:val="left"/>
      <w:pPr>
        <w:tabs>
          <w:tab w:val="num" w:pos="720"/>
        </w:tabs>
        <w:ind w:left="720" w:hanging="360"/>
      </w:pPr>
      <w:rPr>
        <w:rFonts w:ascii="American Typewriter" w:eastAsia="American Typewriter" w:hAnsi="American Typewriter" w:cs="American Typewriter"/>
        <w:caps w:val="0"/>
        <w:smallCaps w:val="0"/>
        <w:strike w:val="0"/>
        <w:dstrike w:val="0"/>
        <w:outline w:val="0"/>
        <w:color w:val="000000"/>
        <w:spacing w:val="0"/>
        <w:kern w:val="0"/>
        <w:position w:val="0"/>
        <w:sz w:val="24"/>
        <w:szCs w:val="24"/>
        <w:u w:color="00000F"/>
        <w:vertAlign w:val="baseline"/>
        <w:lang w:val="en-US"/>
      </w:rPr>
    </w:lvl>
    <w:lvl w:ilvl="1">
      <w:start w:val="1"/>
      <w:numFmt w:val="bullet"/>
      <w:lvlText w:val="o"/>
      <w:lvlJc w:val="left"/>
      <w:pPr>
        <w:tabs>
          <w:tab w:val="num" w:pos="1440"/>
        </w:tabs>
        <w:ind w:left="14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2">
      <w:start w:val="1"/>
      <w:numFmt w:val="bullet"/>
      <w:lvlText w:val="▪"/>
      <w:lvlJc w:val="left"/>
      <w:pPr>
        <w:tabs>
          <w:tab w:val="num" w:pos="2160"/>
        </w:tabs>
        <w:ind w:left="21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3">
      <w:start w:val="1"/>
      <w:numFmt w:val="bullet"/>
      <w:lvlText w:val="·"/>
      <w:lvlJc w:val="left"/>
      <w:pPr>
        <w:tabs>
          <w:tab w:val="num" w:pos="2880"/>
        </w:tabs>
        <w:ind w:left="28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4">
      <w:start w:val="1"/>
      <w:numFmt w:val="bullet"/>
      <w:lvlText w:val="o"/>
      <w:lvlJc w:val="left"/>
      <w:pPr>
        <w:tabs>
          <w:tab w:val="num" w:pos="3600"/>
        </w:tabs>
        <w:ind w:left="360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5">
      <w:start w:val="1"/>
      <w:numFmt w:val="bullet"/>
      <w:lvlText w:val="▪"/>
      <w:lvlJc w:val="left"/>
      <w:pPr>
        <w:tabs>
          <w:tab w:val="num" w:pos="4320"/>
        </w:tabs>
        <w:ind w:left="432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6">
      <w:start w:val="1"/>
      <w:numFmt w:val="bullet"/>
      <w:lvlText w:val="·"/>
      <w:lvlJc w:val="left"/>
      <w:pPr>
        <w:tabs>
          <w:tab w:val="num" w:pos="5040"/>
        </w:tabs>
        <w:ind w:left="50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7">
      <w:start w:val="1"/>
      <w:numFmt w:val="bullet"/>
      <w:lvlText w:val="o"/>
      <w:lvlJc w:val="left"/>
      <w:pPr>
        <w:tabs>
          <w:tab w:val="num" w:pos="5760"/>
        </w:tabs>
        <w:ind w:left="57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8">
      <w:start w:val="1"/>
      <w:numFmt w:val="bullet"/>
      <w:lvlText w:val="▪"/>
      <w:lvlJc w:val="left"/>
      <w:pPr>
        <w:tabs>
          <w:tab w:val="num" w:pos="6480"/>
        </w:tabs>
        <w:ind w:left="64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abstractNum>
  <w:abstractNum w:abstractNumId="24">
    <w:nsid w:val="3D76245B"/>
    <w:multiLevelType w:val="multilevel"/>
    <w:tmpl w:val="CF80E97C"/>
    <w:styleLink w:val="List39"/>
    <w:lvl w:ilvl="0">
      <w:numFmt w:val="bullet"/>
      <w:lvlText w:val="·"/>
      <w:lvlJc w:val="left"/>
      <w:pPr>
        <w:tabs>
          <w:tab w:val="num" w:pos="720"/>
        </w:tabs>
        <w:ind w:left="720" w:hanging="360"/>
      </w:pPr>
      <w:rPr>
        <w:rFonts w:ascii="American Typewriter" w:eastAsia="American Typewriter" w:hAnsi="American Typewriter" w:cs="American Typewriter"/>
        <w:caps w:val="0"/>
        <w:smallCaps w:val="0"/>
        <w:strike w:val="0"/>
        <w:dstrike w:val="0"/>
        <w:outline w:val="0"/>
        <w:color w:val="000000"/>
        <w:spacing w:val="0"/>
        <w:kern w:val="0"/>
        <w:position w:val="0"/>
        <w:sz w:val="24"/>
        <w:szCs w:val="24"/>
        <w:u w:color="00000F"/>
        <w:vertAlign w:val="baseline"/>
        <w:lang w:val="en-US"/>
      </w:rPr>
    </w:lvl>
    <w:lvl w:ilvl="1">
      <w:start w:val="1"/>
      <w:numFmt w:val="bullet"/>
      <w:lvlText w:val="o"/>
      <w:lvlJc w:val="left"/>
      <w:pPr>
        <w:tabs>
          <w:tab w:val="num" w:pos="1440"/>
        </w:tabs>
        <w:ind w:left="14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2">
      <w:start w:val="1"/>
      <w:numFmt w:val="bullet"/>
      <w:lvlText w:val="▪"/>
      <w:lvlJc w:val="left"/>
      <w:pPr>
        <w:tabs>
          <w:tab w:val="num" w:pos="2160"/>
        </w:tabs>
        <w:ind w:left="21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3">
      <w:start w:val="1"/>
      <w:numFmt w:val="bullet"/>
      <w:lvlText w:val="·"/>
      <w:lvlJc w:val="left"/>
      <w:pPr>
        <w:tabs>
          <w:tab w:val="num" w:pos="2880"/>
        </w:tabs>
        <w:ind w:left="28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4">
      <w:start w:val="1"/>
      <w:numFmt w:val="bullet"/>
      <w:lvlText w:val="o"/>
      <w:lvlJc w:val="left"/>
      <w:pPr>
        <w:tabs>
          <w:tab w:val="num" w:pos="3600"/>
        </w:tabs>
        <w:ind w:left="360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5">
      <w:start w:val="1"/>
      <w:numFmt w:val="bullet"/>
      <w:lvlText w:val="▪"/>
      <w:lvlJc w:val="left"/>
      <w:pPr>
        <w:tabs>
          <w:tab w:val="num" w:pos="4320"/>
        </w:tabs>
        <w:ind w:left="432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6">
      <w:start w:val="1"/>
      <w:numFmt w:val="bullet"/>
      <w:lvlText w:val="·"/>
      <w:lvlJc w:val="left"/>
      <w:pPr>
        <w:tabs>
          <w:tab w:val="num" w:pos="5040"/>
        </w:tabs>
        <w:ind w:left="50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7">
      <w:start w:val="1"/>
      <w:numFmt w:val="bullet"/>
      <w:lvlText w:val="o"/>
      <w:lvlJc w:val="left"/>
      <w:pPr>
        <w:tabs>
          <w:tab w:val="num" w:pos="5760"/>
        </w:tabs>
        <w:ind w:left="57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8">
      <w:start w:val="1"/>
      <w:numFmt w:val="bullet"/>
      <w:lvlText w:val="▪"/>
      <w:lvlJc w:val="left"/>
      <w:pPr>
        <w:tabs>
          <w:tab w:val="num" w:pos="6480"/>
        </w:tabs>
        <w:ind w:left="64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abstractNum>
  <w:abstractNum w:abstractNumId="25">
    <w:nsid w:val="3E520998"/>
    <w:multiLevelType w:val="multilevel"/>
    <w:tmpl w:val="600E524C"/>
    <w:styleLink w:val="List33"/>
    <w:lvl w:ilvl="0">
      <w:numFmt w:val="bullet"/>
      <w:lvlText w:val="·"/>
      <w:lvlJc w:val="left"/>
      <w:pPr>
        <w:tabs>
          <w:tab w:val="num" w:pos="690"/>
        </w:tabs>
        <w:ind w:left="690" w:hanging="330"/>
      </w:pPr>
      <w:rPr>
        <w:rFonts w:ascii="Arial" w:eastAsia="Arial" w:hAnsi="Arial" w:cs="Arial"/>
        <w:caps w:val="0"/>
        <w:smallCaps w:val="0"/>
        <w:strike w:val="0"/>
        <w:dstrike w:val="0"/>
        <w:outline w:val="0"/>
        <w:color w:val="000000"/>
        <w:spacing w:val="0"/>
        <w:kern w:val="0"/>
        <w:position w:val="0"/>
        <w:sz w:val="24"/>
        <w:szCs w:val="24"/>
        <w:u w:color="00000F"/>
        <w:vertAlign w:val="baseline"/>
        <w:lang w:val="en-US"/>
      </w:rPr>
    </w:lvl>
    <w:lvl w:ilvl="1">
      <w:start w:val="1"/>
      <w:numFmt w:val="bullet"/>
      <w:lvlText w:val="o"/>
      <w:lvlJc w:val="left"/>
      <w:pPr>
        <w:tabs>
          <w:tab w:val="num" w:pos="1440"/>
        </w:tabs>
        <w:ind w:left="14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2">
      <w:start w:val="1"/>
      <w:numFmt w:val="bullet"/>
      <w:lvlText w:val="▪"/>
      <w:lvlJc w:val="left"/>
      <w:pPr>
        <w:tabs>
          <w:tab w:val="num" w:pos="2160"/>
        </w:tabs>
        <w:ind w:left="21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3">
      <w:start w:val="1"/>
      <w:numFmt w:val="bullet"/>
      <w:lvlText w:val="·"/>
      <w:lvlJc w:val="left"/>
      <w:pPr>
        <w:tabs>
          <w:tab w:val="num" w:pos="2880"/>
        </w:tabs>
        <w:ind w:left="28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4">
      <w:start w:val="1"/>
      <w:numFmt w:val="bullet"/>
      <w:lvlText w:val="o"/>
      <w:lvlJc w:val="left"/>
      <w:pPr>
        <w:tabs>
          <w:tab w:val="num" w:pos="3600"/>
        </w:tabs>
        <w:ind w:left="360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5">
      <w:start w:val="1"/>
      <w:numFmt w:val="bullet"/>
      <w:lvlText w:val="▪"/>
      <w:lvlJc w:val="left"/>
      <w:pPr>
        <w:tabs>
          <w:tab w:val="num" w:pos="4320"/>
        </w:tabs>
        <w:ind w:left="432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6">
      <w:start w:val="1"/>
      <w:numFmt w:val="bullet"/>
      <w:lvlText w:val="·"/>
      <w:lvlJc w:val="left"/>
      <w:pPr>
        <w:tabs>
          <w:tab w:val="num" w:pos="5040"/>
        </w:tabs>
        <w:ind w:left="50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7">
      <w:start w:val="1"/>
      <w:numFmt w:val="bullet"/>
      <w:lvlText w:val="o"/>
      <w:lvlJc w:val="left"/>
      <w:pPr>
        <w:tabs>
          <w:tab w:val="num" w:pos="5760"/>
        </w:tabs>
        <w:ind w:left="57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8">
      <w:start w:val="1"/>
      <w:numFmt w:val="bullet"/>
      <w:lvlText w:val="▪"/>
      <w:lvlJc w:val="left"/>
      <w:pPr>
        <w:tabs>
          <w:tab w:val="num" w:pos="6480"/>
        </w:tabs>
        <w:ind w:left="64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abstractNum>
  <w:abstractNum w:abstractNumId="26">
    <w:nsid w:val="3E882560"/>
    <w:multiLevelType w:val="multilevel"/>
    <w:tmpl w:val="24DC6F8A"/>
    <w:styleLink w:val="List26"/>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color="000000"/>
        <w:vertAlign w:val="baseline"/>
        <w:lang w:val="en-US"/>
      </w:rPr>
    </w:lvl>
    <w:lvl w:ilvl="1">
      <w:start w:val="1"/>
      <w:numFmt w:val="bullet"/>
      <w:lvlText w:val="o"/>
      <w:lvlJc w:val="left"/>
      <w:pPr>
        <w:tabs>
          <w:tab w:val="num" w:pos="1440"/>
        </w:tabs>
        <w:ind w:left="1440"/>
      </w:pPr>
      <w:rPr>
        <w:rFonts w:ascii="Arial" w:eastAsia="Arial" w:hAnsi="Arial" w:cs="Arial"/>
        <w:caps w:val="0"/>
        <w:smallCaps w:val="0"/>
        <w:strike w:val="0"/>
        <w:dstrike w:val="0"/>
        <w:outline w:val="0"/>
        <w:color w:val="000000"/>
        <w:spacing w:val="0"/>
        <w:kern w:val="0"/>
        <w:position w:val="0"/>
        <w:sz w:val="22"/>
        <w:szCs w:val="22"/>
        <w:u w:color="000000"/>
        <w:vertAlign w:val="baseline"/>
        <w:lang w:val="en-US"/>
      </w:rPr>
    </w:lvl>
    <w:lvl w:ilvl="2">
      <w:start w:val="1"/>
      <w:numFmt w:val="bullet"/>
      <w:lvlText w:val="▪"/>
      <w:lvlJc w:val="left"/>
      <w:pPr>
        <w:tabs>
          <w:tab w:val="num" w:pos="2160"/>
        </w:tabs>
        <w:ind w:left="2160"/>
      </w:pPr>
      <w:rPr>
        <w:rFonts w:ascii="Arial" w:eastAsia="Arial" w:hAnsi="Arial" w:cs="Arial"/>
        <w:caps w:val="0"/>
        <w:smallCaps w:val="0"/>
        <w:strike w:val="0"/>
        <w:dstrike w:val="0"/>
        <w:outline w:val="0"/>
        <w:color w:val="000000"/>
        <w:spacing w:val="0"/>
        <w:kern w:val="0"/>
        <w:position w:val="0"/>
        <w:sz w:val="22"/>
        <w:szCs w:val="22"/>
        <w:u w:color="000000"/>
        <w:vertAlign w:val="baseline"/>
        <w:lang w:val="en-US"/>
      </w:rPr>
    </w:lvl>
    <w:lvl w:ilvl="3">
      <w:start w:val="1"/>
      <w:numFmt w:val="bullet"/>
      <w:lvlText w:val="·"/>
      <w:lvlJc w:val="left"/>
      <w:pPr>
        <w:tabs>
          <w:tab w:val="num" w:pos="2880"/>
        </w:tabs>
        <w:ind w:left="2880"/>
      </w:pPr>
      <w:rPr>
        <w:rFonts w:ascii="Arial" w:eastAsia="Arial" w:hAnsi="Arial" w:cs="Arial"/>
        <w:caps w:val="0"/>
        <w:smallCaps w:val="0"/>
        <w:strike w:val="0"/>
        <w:dstrike w:val="0"/>
        <w:outline w:val="0"/>
        <w:color w:val="000000"/>
        <w:spacing w:val="0"/>
        <w:kern w:val="0"/>
        <w:position w:val="0"/>
        <w:sz w:val="22"/>
        <w:szCs w:val="22"/>
        <w:u w:color="000000"/>
        <w:vertAlign w:val="baseline"/>
        <w:lang w:val="en-US"/>
      </w:rPr>
    </w:lvl>
    <w:lvl w:ilvl="4">
      <w:start w:val="1"/>
      <w:numFmt w:val="bullet"/>
      <w:lvlText w:val="o"/>
      <w:lvlJc w:val="left"/>
      <w:pPr>
        <w:tabs>
          <w:tab w:val="num" w:pos="3600"/>
        </w:tabs>
        <w:ind w:left="3600"/>
      </w:pPr>
      <w:rPr>
        <w:rFonts w:ascii="Arial" w:eastAsia="Arial" w:hAnsi="Arial" w:cs="Arial"/>
        <w:caps w:val="0"/>
        <w:smallCaps w:val="0"/>
        <w:strike w:val="0"/>
        <w:dstrike w:val="0"/>
        <w:outline w:val="0"/>
        <w:color w:val="000000"/>
        <w:spacing w:val="0"/>
        <w:kern w:val="0"/>
        <w:position w:val="0"/>
        <w:sz w:val="22"/>
        <w:szCs w:val="22"/>
        <w:u w:color="000000"/>
        <w:vertAlign w:val="baseline"/>
        <w:lang w:val="en-US"/>
      </w:rPr>
    </w:lvl>
    <w:lvl w:ilvl="5">
      <w:start w:val="1"/>
      <w:numFmt w:val="bullet"/>
      <w:lvlText w:val="▪"/>
      <w:lvlJc w:val="left"/>
      <w:pPr>
        <w:tabs>
          <w:tab w:val="num" w:pos="4320"/>
        </w:tabs>
        <w:ind w:left="4320"/>
      </w:pPr>
      <w:rPr>
        <w:rFonts w:ascii="Arial" w:eastAsia="Arial" w:hAnsi="Arial" w:cs="Arial"/>
        <w:caps w:val="0"/>
        <w:smallCaps w:val="0"/>
        <w:strike w:val="0"/>
        <w:dstrike w:val="0"/>
        <w:outline w:val="0"/>
        <w:color w:val="000000"/>
        <w:spacing w:val="0"/>
        <w:kern w:val="0"/>
        <w:position w:val="0"/>
        <w:sz w:val="22"/>
        <w:szCs w:val="22"/>
        <w:u w:color="000000"/>
        <w:vertAlign w:val="baseline"/>
        <w:lang w:val="en-US"/>
      </w:rPr>
    </w:lvl>
    <w:lvl w:ilvl="6">
      <w:start w:val="1"/>
      <w:numFmt w:val="bullet"/>
      <w:lvlText w:val="·"/>
      <w:lvlJc w:val="left"/>
      <w:pPr>
        <w:tabs>
          <w:tab w:val="num" w:pos="5040"/>
        </w:tabs>
        <w:ind w:left="5040"/>
      </w:pPr>
      <w:rPr>
        <w:rFonts w:ascii="Arial" w:eastAsia="Arial" w:hAnsi="Arial" w:cs="Arial"/>
        <w:caps w:val="0"/>
        <w:smallCaps w:val="0"/>
        <w:strike w:val="0"/>
        <w:dstrike w:val="0"/>
        <w:outline w:val="0"/>
        <w:color w:val="000000"/>
        <w:spacing w:val="0"/>
        <w:kern w:val="0"/>
        <w:position w:val="0"/>
        <w:sz w:val="22"/>
        <w:szCs w:val="22"/>
        <w:u w:color="000000"/>
        <w:vertAlign w:val="baseline"/>
        <w:lang w:val="en-US"/>
      </w:rPr>
    </w:lvl>
    <w:lvl w:ilvl="7">
      <w:start w:val="1"/>
      <w:numFmt w:val="bullet"/>
      <w:lvlText w:val="o"/>
      <w:lvlJc w:val="left"/>
      <w:pPr>
        <w:tabs>
          <w:tab w:val="num" w:pos="5760"/>
        </w:tabs>
        <w:ind w:left="5760"/>
      </w:pPr>
      <w:rPr>
        <w:rFonts w:ascii="Arial" w:eastAsia="Arial" w:hAnsi="Arial" w:cs="Arial"/>
        <w:caps w:val="0"/>
        <w:smallCaps w:val="0"/>
        <w:strike w:val="0"/>
        <w:dstrike w:val="0"/>
        <w:outline w:val="0"/>
        <w:color w:val="000000"/>
        <w:spacing w:val="0"/>
        <w:kern w:val="0"/>
        <w:position w:val="0"/>
        <w:sz w:val="22"/>
        <w:szCs w:val="22"/>
        <w:u w:color="000000"/>
        <w:vertAlign w:val="baseline"/>
        <w:lang w:val="en-US"/>
      </w:rPr>
    </w:lvl>
    <w:lvl w:ilvl="8">
      <w:start w:val="1"/>
      <w:numFmt w:val="bullet"/>
      <w:lvlText w:val="▪"/>
      <w:lvlJc w:val="left"/>
      <w:pPr>
        <w:tabs>
          <w:tab w:val="num" w:pos="6480"/>
        </w:tabs>
        <w:ind w:left="6480"/>
      </w:pPr>
      <w:rPr>
        <w:rFonts w:ascii="Arial" w:eastAsia="Arial" w:hAnsi="Arial" w:cs="Arial"/>
        <w:caps w:val="0"/>
        <w:smallCaps w:val="0"/>
        <w:strike w:val="0"/>
        <w:dstrike w:val="0"/>
        <w:outline w:val="0"/>
        <w:color w:val="000000"/>
        <w:spacing w:val="0"/>
        <w:kern w:val="0"/>
        <w:position w:val="0"/>
        <w:sz w:val="22"/>
        <w:szCs w:val="22"/>
        <w:u w:color="000000"/>
        <w:vertAlign w:val="baseline"/>
        <w:lang w:val="en-US"/>
      </w:rPr>
    </w:lvl>
  </w:abstractNum>
  <w:abstractNum w:abstractNumId="27">
    <w:nsid w:val="408445AD"/>
    <w:multiLevelType w:val="hybridMultilevel"/>
    <w:tmpl w:val="6A28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056B64"/>
    <w:multiLevelType w:val="multilevel"/>
    <w:tmpl w:val="73E0D9FC"/>
    <w:styleLink w:val="List15"/>
    <w:lvl w:ilvl="0">
      <w:numFmt w:val="bullet"/>
      <w:lvlText w:val="·"/>
      <w:lvlJc w:val="left"/>
      <w:pPr>
        <w:tabs>
          <w:tab w:val="num" w:pos="720"/>
        </w:tabs>
        <w:ind w:left="720" w:hanging="360"/>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29">
    <w:nsid w:val="423F356F"/>
    <w:multiLevelType w:val="multilevel"/>
    <w:tmpl w:val="31D634CE"/>
    <w:styleLink w:val="List44"/>
    <w:lvl w:ilvl="0">
      <w:numFmt w:val="bullet"/>
      <w:lvlText w:val="·"/>
      <w:lvlJc w:val="left"/>
      <w:pPr>
        <w:tabs>
          <w:tab w:val="num" w:pos="720"/>
        </w:tabs>
        <w:ind w:left="720" w:hanging="360"/>
      </w:pPr>
      <w:rPr>
        <w:rFonts w:ascii="American Typewriter" w:eastAsia="American Typewriter" w:hAnsi="American Typewriter" w:cs="American Typewriter"/>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30">
    <w:nsid w:val="44484252"/>
    <w:multiLevelType w:val="multilevel"/>
    <w:tmpl w:val="E58E043C"/>
    <w:styleLink w:val="List9"/>
    <w:lvl w:ilvl="0">
      <w:numFmt w:val="bullet"/>
      <w:lvlText w:val="·"/>
      <w:lvlJc w:val="left"/>
      <w:pPr>
        <w:tabs>
          <w:tab w:val="num" w:pos="714"/>
        </w:tabs>
        <w:ind w:left="714" w:hanging="357"/>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31">
    <w:nsid w:val="44DE2E88"/>
    <w:multiLevelType w:val="hybridMultilevel"/>
    <w:tmpl w:val="BF84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6D65563"/>
    <w:multiLevelType w:val="multilevel"/>
    <w:tmpl w:val="10E80C46"/>
    <w:styleLink w:val="List31"/>
    <w:lvl w:ilvl="0">
      <w:numFmt w:val="bullet"/>
      <w:lvlText w:val="·"/>
      <w:lvlJc w:val="left"/>
      <w:pPr>
        <w:tabs>
          <w:tab w:val="num" w:pos="714"/>
        </w:tabs>
        <w:ind w:left="714" w:hanging="357"/>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33">
    <w:nsid w:val="4CD309BA"/>
    <w:multiLevelType w:val="multilevel"/>
    <w:tmpl w:val="9498271C"/>
    <w:styleLink w:val="List12"/>
    <w:lvl w:ilvl="0">
      <w:numFmt w:val="bullet"/>
      <w:lvlText w:val="·"/>
      <w:lvlJc w:val="left"/>
      <w:pPr>
        <w:tabs>
          <w:tab w:val="num" w:pos="720"/>
        </w:tabs>
        <w:ind w:left="720" w:hanging="360"/>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34">
    <w:nsid w:val="4D15677B"/>
    <w:multiLevelType w:val="multilevel"/>
    <w:tmpl w:val="5A8641CA"/>
    <w:styleLink w:val="List27"/>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color="00000F"/>
        <w:vertAlign w:val="baseline"/>
        <w:lang w:val="en-US"/>
      </w:rPr>
    </w:lvl>
    <w:lvl w:ilvl="1">
      <w:start w:val="1"/>
      <w:numFmt w:val="bullet"/>
      <w:lvlText w:val="o"/>
      <w:lvlJc w:val="left"/>
      <w:pPr>
        <w:tabs>
          <w:tab w:val="num" w:pos="1440"/>
        </w:tabs>
        <w:ind w:left="14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2">
      <w:start w:val="1"/>
      <w:numFmt w:val="bullet"/>
      <w:lvlText w:val="▪"/>
      <w:lvlJc w:val="left"/>
      <w:pPr>
        <w:tabs>
          <w:tab w:val="num" w:pos="2160"/>
        </w:tabs>
        <w:ind w:left="21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3">
      <w:start w:val="1"/>
      <w:numFmt w:val="bullet"/>
      <w:lvlText w:val="·"/>
      <w:lvlJc w:val="left"/>
      <w:pPr>
        <w:tabs>
          <w:tab w:val="num" w:pos="2880"/>
        </w:tabs>
        <w:ind w:left="28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4">
      <w:start w:val="1"/>
      <w:numFmt w:val="bullet"/>
      <w:lvlText w:val="o"/>
      <w:lvlJc w:val="left"/>
      <w:pPr>
        <w:tabs>
          <w:tab w:val="num" w:pos="3600"/>
        </w:tabs>
        <w:ind w:left="360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5">
      <w:start w:val="1"/>
      <w:numFmt w:val="bullet"/>
      <w:lvlText w:val="▪"/>
      <w:lvlJc w:val="left"/>
      <w:pPr>
        <w:tabs>
          <w:tab w:val="num" w:pos="4320"/>
        </w:tabs>
        <w:ind w:left="432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6">
      <w:start w:val="1"/>
      <w:numFmt w:val="bullet"/>
      <w:lvlText w:val="·"/>
      <w:lvlJc w:val="left"/>
      <w:pPr>
        <w:tabs>
          <w:tab w:val="num" w:pos="5040"/>
        </w:tabs>
        <w:ind w:left="50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7">
      <w:start w:val="1"/>
      <w:numFmt w:val="bullet"/>
      <w:lvlText w:val="o"/>
      <w:lvlJc w:val="left"/>
      <w:pPr>
        <w:tabs>
          <w:tab w:val="num" w:pos="5760"/>
        </w:tabs>
        <w:ind w:left="57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8">
      <w:start w:val="1"/>
      <w:numFmt w:val="bullet"/>
      <w:lvlText w:val="▪"/>
      <w:lvlJc w:val="left"/>
      <w:pPr>
        <w:tabs>
          <w:tab w:val="num" w:pos="6480"/>
        </w:tabs>
        <w:ind w:left="64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abstractNum>
  <w:abstractNum w:abstractNumId="35">
    <w:nsid w:val="4D4E61EB"/>
    <w:multiLevelType w:val="multilevel"/>
    <w:tmpl w:val="940C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E95799F"/>
    <w:multiLevelType w:val="multilevel"/>
    <w:tmpl w:val="5AA4E0D2"/>
    <w:styleLink w:val="List34"/>
    <w:lvl w:ilvl="0">
      <w:numFmt w:val="bullet"/>
      <w:lvlText w:val="·"/>
      <w:lvlJc w:val="left"/>
      <w:pPr>
        <w:tabs>
          <w:tab w:val="num" w:pos="720"/>
        </w:tabs>
        <w:ind w:left="720" w:hanging="360"/>
      </w:pPr>
      <w:rPr>
        <w:rFonts w:ascii="American Typewriter" w:eastAsia="American Typewriter" w:hAnsi="American Typewriter" w:cs="American Typewriter"/>
        <w:caps w:val="0"/>
        <w:smallCaps w:val="0"/>
        <w:strike w:val="0"/>
        <w:dstrike w:val="0"/>
        <w:outline w:val="0"/>
        <w:color w:val="000000"/>
        <w:spacing w:val="0"/>
        <w:kern w:val="0"/>
        <w:position w:val="0"/>
        <w:sz w:val="24"/>
        <w:szCs w:val="24"/>
        <w:u w:color="00000F"/>
        <w:vertAlign w:val="baseline"/>
        <w:lang w:val="en-US"/>
      </w:rPr>
    </w:lvl>
    <w:lvl w:ilvl="1">
      <w:start w:val="1"/>
      <w:numFmt w:val="bullet"/>
      <w:lvlText w:val="o"/>
      <w:lvlJc w:val="left"/>
      <w:pPr>
        <w:tabs>
          <w:tab w:val="num" w:pos="1440"/>
        </w:tabs>
        <w:ind w:left="14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2">
      <w:start w:val="1"/>
      <w:numFmt w:val="bullet"/>
      <w:lvlText w:val="▪"/>
      <w:lvlJc w:val="left"/>
      <w:pPr>
        <w:tabs>
          <w:tab w:val="num" w:pos="2160"/>
        </w:tabs>
        <w:ind w:left="21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3">
      <w:start w:val="1"/>
      <w:numFmt w:val="bullet"/>
      <w:lvlText w:val="·"/>
      <w:lvlJc w:val="left"/>
      <w:pPr>
        <w:tabs>
          <w:tab w:val="num" w:pos="2880"/>
        </w:tabs>
        <w:ind w:left="28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4">
      <w:start w:val="1"/>
      <w:numFmt w:val="bullet"/>
      <w:lvlText w:val="o"/>
      <w:lvlJc w:val="left"/>
      <w:pPr>
        <w:tabs>
          <w:tab w:val="num" w:pos="3600"/>
        </w:tabs>
        <w:ind w:left="360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5">
      <w:start w:val="1"/>
      <w:numFmt w:val="bullet"/>
      <w:lvlText w:val="▪"/>
      <w:lvlJc w:val="left"/>
      <w:pPr>
        <w:tabs>
          <w:tab w:val="num" w:pos="4320"/>
        </w:tabs>
        <w:ind w:left="432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6">
      <w:start w:val="1"/>
      <w:numFmt w:val="bullet"/>
      <w:lvlText w:val="·"/>
      <w:lvlJc w:val="left"/>
      <w:pPr>
        <w:tabs>
          <w:tab w:val="num" w:pos="5040"/>
        </w:tabs>
        <w:ind w:left="50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7">
      <w:start w:val="1"/>
      <w:numFmt w:val="bullet"/>
      <w:lvlText w:val="o"/>
      <w:lvlJc w:val="left"/>
      <w:pPr>
        <w:tabs>
          <w:tab w:val="num" w:pos="5760"/>
        </w:tabs>
        <w:ind w:left="57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8">
      <w:start w:val="1"/>
      <w:numFmt w:val="bullet"/>
      <w:lvlText w:val="▪"/>
      <w:lvlJc w:val="left"/>
      <w:pPr>
        <w:tabs>
          <w:tab w:val="num" w:pos="6480"/>
        </w:tabs>
        <w:ind w:left="64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abstractNum>
  <w:abstractNum w:abstractNumId="37">
    <w:nsid w:val="51BB2AF5"/>
    <w:multiLevelType w:val="multilevel"/>
    <w:tmpl w:val="5C00D124"/>
    <w:styleLink w:val="List25"/>
    <w:lvl w:ilvl="0">
      <w:numFmt w:val="bullet"/>
      <w:lvlText w:val="·"/>
      <w:lvlJc w:val="left"/>
      <w:pPr>
        <w:tabs>
          <w:tab w:val="num" w:pos="690"/>
        </w:tabs>
        <w:ind w:left="690" w:hanging="330"/>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38">
    <w:nsid w:val="53CE5764"/>
    <w:multiLevelType w:val="multilevel"/>
    <w:tmpl w:val="E498482E"/>
    <w:styleLink w:val="List22"/>
    <w:lvl w:ilvl="0">
      <w:numFmt w:val="bullet"/>
      <w:lvlText w:val="·"/>
      <w:lvlJc w:val="left"/>
      <w:pPr>
        <w:tabs>
          <w:tab w:val="num" w:pos="720"/>
        </w:tabs>
        <w:ind w:left="720" w:hanging="360"/>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39">
    <w:nsid w:val="558C18BF"/>
    <w:multiLevelType w:val="multilevel"/>
    <w:tmpl w:val="250481A6"/>
    <w:styleLink w:val="List16"/>
    <w:lvl w:ilvl="0">
      <w:numFmt w:val="bullet"/>
      <w:lvlText w:val="·"/>
      <w:lvlJc w:val="left"/>
      <w:pPr>
        <w:tabs>
          <w:tab w:val="num" w:pos="720"/>
        </w:tabs>
        <w:ind w:left="720" w:hanging="360"/>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40">
    <w:nsid w:val="5AB47D99"/>
    <w:multiLevelType w:val="multilevel"/>
    <w:tmpl w:val="42F87958"/>
    <w:styleLink w:val="List18"/>
    <w:lvl w:ilvl="0">
      <w:numFmt w:val="bullet"/>
      <w:lvlText w:val="·"/>
      <w:lvlJc w:val="left"/>
      <w:pPr>
        <w:tabs>
          <w:tab w:val="num" w:pos="720"/>
        </w:tabs>
        <w:ind w:left="720" w:hanging="360"/>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41">
    <w:nsid w:val="5C462D1B"/>
    <w:multiLevelType w:val="multilevel"/>
    <w:tmpl w:val="3E4E8790"/>
    <w:styleLink w:val="List35"/>
    <w:lvl w:ilvl="0">
      <w:numFmt w:val="bullet"/>
      <w:lvlText w:val="·"/>
      <w:lvlJc w:val="left"/>
      <w:pPr>
        <w:tabs>
          <w:tab w:val="num" w:pos="720"/>
        </w:tabs>
        <w:ind w:left="720" w:hanging="360"/>
      </w:pPr>
      <w:rPr>
        <w:rFonts w:ascii="American Typewriter" w:eastAsia="American Typewriter" w:hAnsi="American Typewriter" w:cs="American Typewriter"/>
        <w:caps w:val="0"/>
        <w:smallCaps w:val="0"/>
        <w:strike w:val="0"/>
        <w:dstrike w:val="0"/>
        <w:outline w:val="0"/>
        <w:color w:val="000000"/>
        <w:spacing w:val="0"/>
        <w:kern w:val="0"/>
        <w:position w:val="0"/>
        <w:sz w:val="24"/>
        <w:szCs w:val="24"/>
        <w:u w:color="00000F"/>
        <w:vertAlign w:val="baseline"/>
        <w:lang w:val="en-US"/>
      </w:rPr>
    </w:lvl>
    <w:lvl w:ilvl="1">
      <w:start w:val="1"/>
      <w:numFmt w:val="bullet"/>
      <w:lvlText w:val="o"/>
      <w:lvlJc w:val="left"/>
      <w:pPr>
        <w:tabs>
          <w:tab w:val="num" w:pos="1440"/>
        </w:tabs>
        <w:ind w:left="14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2">
      <w:start w:val="1"/>
      <w:numFmt w:val="bullet"/>
      <w:lvlText w:val="▪"/>
      <w:lvlJc w:val="left"/>
      <w:pPr>
        <w:tabs>
          <w:tab w:val="num" w:pos="2160"/>
        </w:tabs>
        <w:ind w:left="21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3">
      <w:start w:val="1"/>
      <w:numFmt w:val="bullet"/>
      <w:lvlText w:val="·"/>
      <w:lvlJc w:val="left"/>
      <w:pPr>
        <w:tabs>
          <w:tab w:val="num" w:pos="2880"/>
        </w:tabs>
        <w:ind w:left="28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4">
      <w:start w:val="1"/>
      <w:numFmt w:val="bullet"/>
      <w:lvlText w:val="o"/>
      <w:lvlJc w:val="left"/>
      <w:pPr>
        <w:tabs>
          <w:tab w:val="num" w:pos="3600"/>
        </w:tabs>
        <w:ind w:left="360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5">
      <w:start w:val="1"/>
      <w:numFmt w:val="bullet"/>
      <w:lvlText w:val="▪"/>
      <w:lvlJc w:val="left"/>
      <w:pPr>
        <w:tabs>
          <w:tab w:val="num" w:pos="4320"/>
        </w:tabs>
        <w:ind w:left="432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6">
      <w:start w:val="1"/>
      <w:numFmt w:val="bullet"/>
      <w:lvlText w:val="·"/>
      <w:lvlJc w:val="left"/>
      <w:pPr>
        <w:tabs>
          <w:tab w:val="num" w:pos="5040"/>
        </w:tabs>
        <w:ind w:left="50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7">
      <w:start w:val="1"/>
      <w:numFmt w:val="bullet"/>
      <w:lvlText w:val="o"/>
      <w:lvlJc w:val="left"/>
      <w:pPr>
        <w:tabs>
          <w:tab w:val="num" w:pos="5760"/>
        </w:tabs>
        <w:ind w:left="57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8">
      <w:start w:val="1"/>
      <w:numFmt w:val="bullet"/>
      <w:lvlText w:val="▪"/>
      <w:lvlJc w:val="left"/>
      <w:pPr>
        <w:tabs>
          <w:tab w:val="num" w:pos="6480"/>
        </w:tabs>
        <w:ind w:left="64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abstractNum>
  <w:abstractNum w:abstractNumId="42">
    <w:nsid w:val="5F273395"/>
    <w:multiLevelType w:val="multilevel"/>
    <w:tmpl w:val="352E7D82"/>
    <w:styleLink w:val="List30"/>
    <w:lvl w:ilvl="0">
      <w:numFmt w:val="bullet"/>
      <w:lvlText w:val="·"/>
      <w:lvlJc w:val="left"/>
      <w:pPr>
        <w:tabs>
          <w:tab w:val="num" w:pos="720"/>
        </w:tabs>
        <w:ind w:left="720" w:hanging="360"/>
      </w:pPr>
      <w:rPr>
        <w:rFonts w:ascii="American Typewriter" w:eastAsia="American Typewriter" w:hAnsi="American Typewriter" w:cs="American Typewriter"/>
        <w:caps w:val="0"/>
        <w:smallCaps w:val="0"/>
        <w:strike w:val="0"/>
        <w:dstrike w:val="0"/>
        <w:outline w:val="0"/>
        <w:color w:val="000000"/>
        <w:spacing w:val="0"/>
        <w:kern w:val="0"/>
        <w:position w:val="0"/>
        <w:sz w:val="24"/>
        <w:szCs w:val="24"/>
        <w:u w:color="00000F"/>
        <w:vertAlign w:val="baseline"/>
        <w:lang w:val="en-US"/>
      </w:rPr>
    </w:lvl>
    <w:lvl w:ilvl="1">
      <w:start w:val="1"/>
      <w:numFmt w:val="bullet"/>
      <w:lvlText w:val="o"/>
      <w:lvlJc w:val="left"/>
      <w:pPr>
        <w:tabs>
          <w:tab w:val="num" w:pos="1440"/>
        </w:tabs>
        <w:ind w:left="14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2">
      <w:start w:val="1"/>
      <w:numFmt w:val="bullet"/>
      <w:lvlText w:val="▪"/>
      <w:lvlJc w:val="left"/>
      <w:pPr>
        <w:tabs>
          <w:tab w:val="num" w:pos="2160"/>
        </w:tabs>
        <w:ind w:left="21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3">
      <w:start w:val="1"/>
      <w:numFmt w:val="bullet"/>
      <w:lvlText w:val="·"/>
      <w:lvlJc w:val="left"/>
      <w:pPr>
        <w:tabs>
          <w:tab w:val="num" w:pos="2880"/>
        </w:tabs>
        <w:ind w:left="28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4">
      <w:start w:val="1"/>
      <w:numFmt w:val="bullet"/>
      <w:lvlText w:val="o"/>
      <w:lvlJc w:val="left"/>
      <w:pPr>
        <w:tabs>
          <w:tab w:val="num" w:pos="3600"/>
        </w:tabs>
        <w:ind w:left="360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5">
      <w:start w:val="1"/>
      <w:numFmt w:val="bullet"/>
      <w:lvlText w:val="▪"/>
      <w:lvlJc w:val="left"/>
      <w:pPr>
        <w:tabs>
          <w:tab w:val="num" w:pos="4320"/>
        </w:tabs>
        <w:ind w:left="432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6">
      <w:start w:val="1"/>
      <w:numFmt w:val="bullet"/>
      <w:lvlText w:val="·"/>
      <w:lvlJc w:val="left"/>
      <w:pPr>
        <w:tabs>
          <w:tab w:val="num" w:pos="5040"/>
        </w:tabs>
        <w:ind w:left="50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7">
      <w:start w:val="1"/>
      <w:numFmt w:val="bullet"/>
      <w:lvlText w:val="o"/>
      <w:lvlJc w:val="left"/>
      <w:pPr>
        <w:tabs>
          <w:tab w:val="num" w:pos="5760"/>
        </w:tabs>
        <w:ind w:left="57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8">
      <w:start w:val="1"/>
      <w:numFmt w:val="bullet"/>
      <w:lvlText w:val="▪"/>
      <w:lvlJc w:val="left"/>
      <w:pPr>
        <w:tabs>
          <w:tab w:val="num" w:pos="6480"/>
        </w:tabs>
        <w:ind w:left="64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abstractNum>
  <w:abstractNum w:abstractNumId="43">
    <w:nsid w:val="623E1F44"/>
    <w:multiLevelType w:val="multilevel"/>
    <w:tmpl w:val="6060E132"/>
    <w:styleLink w:val="List23"/>
    <w:lvl w:ilvl="0">
      <w:numFmt w:val="bullet"/>
      <w:lvlText w:val="·"/>
      <w:lvlJc w:val="left"/>
      <w:pPr>
        <w:tabs>
          <w:tab w:val="num" w:pos="720"/>
        </w:tabs>
        <w:ind w:left="720" w:hanging="360"/>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44">
    <w:nsid w:val="63B26DD9"/>
    <w:multiLevelType w:val="multilevel"/>
    <w:tmpl w:val="E4BC8656"/>
    <w:styleLink w:val="List21"/>
    <w:lvl w:ilvl="0">
      <w:numFmt w:val="bullet"/>
      <w:lvlText w:val="·"/>
      <w:lvlJc w:val="left"/>
      <w:pPr>
        <w:tabs>
          <w:tab w:val="num" w:pos="714"/>
        </w:tabs>
        <w:ind w:left="714" w:hanging="357"/>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45">
    <w:nsid w:val="64BF3872"/>
    <w:multiLevelType w:val="hybridMultilevel"/>
    <w:tmpl w:val="4194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96D377C"/>
    <w:multiLevelType w:val="multilevel"/>
    <w:tmpl w:val="A56CCA1A"/>
    <w:styleLink w:val="List8"/>
    <w:lvl w:ilvl="0">
      <w:numFmt w:val="bullet"/>
      <w:lvlText w:val="·"/>
      <w:lvlJc w:val="left"/>
      <w:pPr>
        <w:tabs>
          <w:tab w:val="num" w:pos="714"/>
        </w:tabs>
        <w:ind w:left="714" w:hanging="357"/>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47">
    <w:nsid w:val="696E65D6"/>
    <w:multiLevelType w:val="multilevel"/>
    <w:tmpl w:val="15F22C26"/>
    <w:styleLink w:val="List20"/>
    <w:lvl w:ilvl="0">
      <w:numFmt w:val="bullet"/>
      <w:lvlText w:val="·"/>
      <w:lvlJc w:val="left"/>
      <w:pPr>
        <w:tabs>
          <w:tab w:val="num" w:pos="720"/>
        </w:tabs>
        <w:ind w:left="720" w:hanging="360"/>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48">
    <w:nsid w:val="6A0049C0"/>
    <w:multiLevelType w:val="multilevel"/>
    <w:tmpl w:val="00C02A18"/>
    <w:styleLink w:val="List0"/>
    <w:lvl w:ilvl="0">
      <w:numFmt w:val="bullet"/>
      <w:lvlText w:val="·"/>
      <w:lvlJc w:val="left"/>
      <w:pPr>
        <w:tabs>
          <w:tab w:val="num" w:pos="714"/>
        </w:tabs>
        <w:ind w:left="714" w:hanging="357"/>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49">
    <w:nsid w:val="6DFB73CF"/>
    <w:multiLevelType w:val="multilevel"/>
    <w:tmpl w:val="14568DD8"/>
    <w:styleLink w:val="List14"/>
    <w:lvl w:ilvl="0">
      <w:numFmt w:val="bullet"/>
      <w:lvlText w:val="·"/>
      <w:lvlJc w:val="left"/>
      <w:pPr>
        <w:tabs>
          <w:tab w:val="num" w:pos="720"/>
        </w:tabs>
        <w:ind w:left="720" w:hanging="360"/>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50">
    <w:nsid w:val="710472E8"/>
    <w:multiLevelType w:val="multilevel"/>
    <w:tmpl w:val="EA14B2D0"/>
    <w:styleLink w:val="List6"/>
    <w:lvl w:ilvl="0">
      <w:numFmt w:val="bullet"/>
      <w:lvlText w:val="·"/>
      <w:lvlJc w:val="left"/>
      <w:pPr>
        <w:tabs>
          <w:tab w:val="num" w:pos="714"/>
        </w:tabs>
        <w:ind w:left="714" w:hanging="357"/>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51">
    <w:nsid w:val="722A131B"/>
    <w:multiLevelType w:val="multilevel"/>
    <w:tmpl w:val="4A3C6FD0"/>
    <w:styleLink w:val="List7"/>
    <w:lvl w:ilvl="0">
      <w:numFmt w:val="bullet"/>
      <w:lvlText w:val="·"/>
      <w:lvlJc w:val="left"/>
      <w:pPr>
        <w:tabs>
          <w:tab w:val="num" w:pos="714"/>
        </w:tabs>
        <w:ind w:left="714" w:hanging="357"/>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52">
    <w:nsid w:val="753823EE"/>
    <w:multiLevelType w:val="multilevel"/>
    <w:tmpl w:val="5888E2C2"/>
    <w:styleLink w:val="List45"/>
    <w:lvl w:ilvl="0">
      <w:numFmt w:val="bullet"/>
      <w:lvlText w:val="·"/>
      <w:lvlJc w:val="left"/>
      <w:pPr>
        <w:tabs>
          <w:tab w:val="num" w:pos="720"/>
        </w:tabs>
        <w:ind w:left="720" w:hanging="360"/>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53">
    <w:nsid w:val="759934F3"/>
    <w:multiLevelType w:val="multilevel"/>
    <w:tmpl w:val="1A9C59EA"/>
    <w:styleLink w:val="List24"/>
    <w:lvl w:ilvl="0">
      <w:numFmt w:val="bullet"/>
      <w:lvlText w:val="·"/>
      <w:lvlJc w:val="left"/>
      <w:pPr>
        <w:tabs>
          <w:tab w:val="num" w:pos="720"/>
        </w:tabs>
        <w:ind w:left="720" w:hanging="360"/>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54">
    <w:nsid w:val="778D2D5B"/>
    <w:multiLevelType w:val="hybridMultilevel"/>
    <w:tmpl w:val="5A62CE82"/>
    <w:lvl w:ilvl="0" w:tplc="08090005">
      <w:start w:val="1"/>
      <w:numFmt w:val="bullet"/>
      <w:lvlText w:val=""/>
      <w:lvlJc w:val="left"/>
      <w:pPr>
        <w:ind w:left="720" w:hanging="360"/>
      </w:pPr>
      <w:rPr>
        <w:rFonts w:ascii="Wingdings" w:hAnsi="Wingdings" w:hint="default"/>
      </w:rPr>
    </w:lvl>
    <w:lvl w:ilvl="1" w:tplc="08090003">
      <w:start w:val="1"/>
      <w:numFmt w:val="bullet"/>
      <w:pStyle w:val="Heading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B595FFB"/>
    <w:multiLevelType w:val="multilevel"/>
    <w:tmpl w:val="E432D24A"/>
    <w:styleLink w:val="List46"/>
    <w:lvl w:ilvl="0">
      <w:numFmt w:val="bullet"/>
      <w:lvlText w:val="·"/>
      <w:lvlJc w:val="left"/>
      <w:pPr>
        <w:tabs>
          <w:tab w:val="num" w:pos="720"/>
        </w:tabs>
        <w:ind w:left="720" w:hanging="360"/>
      </w:pPr>
      <w:rPr>
        <w:rFonts w:ascii="Arial" w:eastAsia="Arial" w:hAnsi="Arial" w:cs="Arial"/>
        <w:color w:val="000000"/>
        <w:position w:val="0"/>
        <w:sz w:val="24"/>
        <w:szCs w:val="24"/>
        <w:u w:color="00000F"/>
        <w:rtl w:val="0"/>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rtl w:val="0"/>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rtl w:val="0"/>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rtl w:val="0"/>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rtl w:val="0"/>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rtl w:val="0"/>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rtl w:val="0"/>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rtl w:val="0"/>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rtl w:val="0"/>
        <w:lang w:val="en-US"/>
      </w:rPr>
    </w:lvl>
  </w:abstractNum>
  <w:abstractNum w:abstractNumId="56">
    <w:nsid w:val="7D5B545C"/>
    <w:multiLevelType w:val="multilevel"/>
    <w:tmpl w:val="0CD21106"/>
    <w:styleLink w:val="List10"/>
    <w:lvl w:ilvl="0">
      <w:numFmt w:val="bullet"/>
      <w:lvlText w:val="·"/>
      <w:lvlJc w:val="left"/>
      <w:pPr>
        <w:tabs>
          <w:tab w:val="num" w:pos="714"/>
        </w:tabs>
        <w:ind w:left="714" w:hanging="357"/>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num w:numId="1">
    <w:abstractNumId w:val="54"/>
  </w:num>
  <w:num w:numId="2">
    <w:abstractNumId w:val="48"/>
  </w:num>
  <w:num w:numId="3">
    <w:abstractNumId w:val="21"/>
  </w:num>
  <w:num w:numId="4">
    <w:abstractNumId w:val="44"/>
  </w:num>
  <w:num w:numId="5">
    <w:abstractNumId w:val="32"/>
  </w:num>
  <w:num w:numId="6">
    <w:abstractNumId w:val="13"/>
  </w:num>
  <w:num w:numId="7">
    <w:abstractNumId w:val="18"/>
  </w:num>
  <w:num w:numId="8">
    <w:abstractNumId w:val="50"/>
  </w:num>
  <w:num w:numId="9">
    <w:abstractNumId w:val="51"/>
  </w:num>
  <w:num w:numId="10">
    <w:abstractNumId w:val="46"/>
  </w:num>
  <w:num w:numId="11">
    <w:abstractNumId w:val="30"/>
  </w:num>
  <w:num w:numId="12">
    <w:abstractNumId w:val="56"/>
  </w:num>
  <w:num w:numId="13">
    <w:abstractNumId w:val="6"/>
  </w:num>
  <w:num w:numId="14">
    <w:abstractNumId w:val="33"/>
  </w:num>
  <w:num w:numId="15">
    <w:abstractNumId w:val="17"/>
  </w:num>
  <w:num w:numId="16">
    <w:abstractNumId w:val="49"/>
  </w:num>
  <w:num w:numId="17">
    <w:abstractNumId w:val="28"/>
  </w:num>
  <w:num w:numId="18">
    <w:abstractNumId w:val="39"/>
  </w:num>
  <w:num w:numId="19">
    <w:abstractNumId w:val="14"/>
  </w:num>
  <w:num w:numId="20">
    <w:abstractNumId w:val="40"/>
  </w:num>
  <w:num w:numId="21">
    <w:abstractNumId w:val="3"/>
  </w:num>
  <w:num w:numId="22">
    <w:abstractNumId w:val="47"/>
  </w:num>
  <w:num w:numId="23">
    <w:abstractNumId w:val="38"/>
  </w:num>
  <w:num w:numId="24">
    <w:abstractNumId w:val="43"/>
  </w:num>
  <w:num w:numId="25">
    <w:abstractNumId w:val="53"/>
  </w:num>
  <w:num w:numId="26">
    <w:abstractNumId w:val="37"/>
  </w:num>
  <w:num w:numId="27">
    <w:abstractNumId w:val="26"/>
  </w:num>
  <w:num w:numId="28">
    <w:abstractNumId w:val="34"/>
  </w:num>
  <w:num w:numId="29">
    <w:abstractNumId w:val="19"/>
  </w:num>
  <w:num w:numId="30">
    <w:abstractNumId w:val="12"/>
  </w:num>
  <w:num w:numId="31">
    <w:abstractNumId w:val="42"/>
  </w:num>
  <w:num w:numId="32">
    <w:abstractNumId w:val="5"/>
  </w:num>
  <w:num w:numId="33">
    <w:abstractNumId w:val="25"/>
  </w:num>
  <w:num w:numId="34">
    <w:abstractNumId w:val="36"/>
  </w:num>
  <w:num w:numId="35">
    <w:abstractNumId w:val="41"/>
  </w:num>
  <w:num w:numId="36">
    <w:abstractNumId w:val="4"/>
  </w:num>
  <w:num w:numId="37">
    <w:abstractNumId w:val="23"/>
  </w:num>
  <w:num w:numId="38">
    <w:abstractNumId w:val="15"/>
  </w:num>
  <w:num w:numId="39">
    <w:abstractNumId w:val="24"/>
  </w:num>
  <w:num w:numId="40">
    <w:abstractNumId w:val="16"/>
  </w:num>
  <w:num w:numId="41">
    <w:abstractNumId w:val="8"/>
  </w:num>
  <w:num w:numId="42">
    <w:abstractNumId w:val="10"/>
  </w:num>
  <w:num w:numId="43">
    <w:abstractNumId w:val="29"/>
  </w:num>
  <w:num w:numId="44">
    <w:abstractNumId w:val="52"/>
  </w:num>
  <w:num w:numId="45">
    <w:abstractNumId w:val="55"/>
  </w:num>
  <w:num w:numId="46">
    <w:abstractNumId w:val="20"/>
  </w:num>
  <w:num w:numId="47">
    <w:abstractNumId w:val="27"/>
  </w:num>
  <w:num w:numId="48">
    <w:abstractNumId w:val="22"/>
  </w:num>
  <w:num w:numId="49">
    <w:abstractNumId w:val="11"/>
  </w:num>
  <w:num w:numId="50">
    <w:abstractNumId w:val="7"/>
  </w:num>
  <w:num w:numId="51">
    <w:abstractNumId w:val="31"/>
  </w:num>
  <w:num w:numId="52">
    <w:abstractNumId w:val="45"/>
  </w:num>
  <w:num w:numId="53">
    <w:abstractNumId w:val="35"/>
  </w:num>
  <w:num w:numId="54">
    <w:abstractNumId w:val="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hdrShapeDefaults>
    <o:shapedefaults v:ext="edit" spidmax="4100">
      <o:colormru v:ext="edit" colors="#9f3"/>
      <o:colormenu v:ext="edit" fillcolor="none" strokecolor="none"/>
    </o:shapedefaults>
    <o:shapelayout v:ext="edit">
      <o:idmap v:ext="edit" data="4"/>
    </o:shapelayout>
  </w:hdrShapeDefaults>
  <w:footnotePr>
    <w:footnote w:id="-1"/>
    <w:footnote w:id="0"/>
  </w:footnotePr>
  <w:endnotePr>
    <w:endnote w:id="-1"/>
    <w:endnote w:id="0"/>
  </w:endnotePr>
  <w:compat/>
  <w:rsids>
    <w:rsidRoot w:val="00B44B30"/>
    <w:rsid w:val="0000564E"/>
    <w:rsid w:val="0001066A"/>
    <w:rsid w:val="00011713"/>
    <w:rsid w:val="00016528"/>
    <w:rsid w:val="00017163"/>
    <w:rsid w:val="00021531"/>
    <w:rsid w:val="0004236D"/>
    <w:rsid w:val="00046388"/>
    <w:rsid w:val="00050214"/>
    <w:rsid w:val="00063C87"/>
    <w:rsid w:val="000677FD"/>
    <w:rsid w:val="00071AD6"/>
    <w:rsid w:val="00080B82"/>
    <w:rsid w:val="0008174F"/>
    <w:rsid w:val="00085396"/>
    <w:rsid w:val="0008748C"/>
    <w:rsid w:val="000A068B"/>
    <w:rsid w:val="000A2408"/>
    <w:rsid w:val="000A32D4"/>
    <w:rsid w:val="000A6E34"/>
    <w:rsid w:val="000C3066"/>
    <w:rsid w:val="000D4D4E"/>
    <w:rsid w:val="000E2A37"/>
    <w:rsid w:val="000F2657"/>
    <w:rsid w:val="000F716B"/>
    <w:rsid w:val="001017FA"/>
    <w:rsid w:val="00110CE2"/>
    <w:rsid w:val="001246D5"/>
    <w:rsid w:val="001266B3"/>
    <w:rsid w:val="001311FD"/>
    <w:rsid w:val="001344C5"/>
    <w:rsid w:val="001352BA"/>
    <w:rsid w:val="00142F8F"/>
    <w:rsid w:val="00142FF6"/>
    <w:rsid w:val="001460C8"/>
    <w:rsid w:val="00157158"/>
    <w:rsid w:val="001658D3"/>
    <w:rsid w:val="001666F6"/>
    <w:rsid w:val="001707ED"/>
    <w:rsid w:val="00171CCE"/>
    <w:rsid w:val="001806BD"/>
    <w:rsid w:val="001818AA"/>
    <w:rsid w:val="00190671"/>
    <w:rsid w:val="001A2BE8"/>
    <w:rsid w:val="001A30ED"/>
    <w:rsid w:val="001A3503"/>
    <w:rsid w:val="001A56A5"/>
    <w:rsid w:val="001B1E88"/>
    <w:rsid w:val="001B29D5"/>
    <w:rsid w:val="001B46F6"/>
    <w:rsid w:val="001D71F9"/>
    <w:rsid w:val="001E3A14"/>
    <w:rsid w:val="001F3009"/>
    <w:rsid w:val="001F4F69"/>
    <w:rsid w:val="0020095A"/>
    <w:rsid w:val="00205EE9"/>
    <w:rsid w:val="002160E0"/>
    <w:rsid w:val="002247FB"/>
    <w:rsid w:val="00230CF4"/>
    <w:rsid w:val="002352E6"/>
    <w:rsid w:val="002423A6"/>
    <w:rsid w:val="002425F5"/>
    <w:rsid w:val="00247B90"/>
    <w:rsid w:val="0025044A"/>
    <w:rsid w:val="002628B4"/>
    <w:rsid w:val="002645F5"/>
    <w:rsid w:val="002679ED"/>
    <w:rsid w:val="002771CA"/>
    <w:rsid w:val="00287C58"/>
    <w:rsid w:val="0029530F"/>
    <w:rsid w:val="002A20D1"/>
    <w:rsid w:val="002C3160"/>
    <w:rsid w:val="002C40A4"/>
    <w:rsid w:val="002C67D0"/>
    <w:rsid w:val="002E0A6A"/>
    <w:rsid w:val="002F45B8"/>
    <w:rsid w:val="002F4982"/>
    <w:rsid w:val="002F776C"/>
    <w:rsid w:val="003042A1"/>
    <w:rsid w:val="00306723"/>
    <w:rsid w:val="003103AD"/>
    <w:rsid w:val="00323F4D"/>
    <w:rsid w:val="00327AE0"/>
    <w:rsid w:val="00340ECF"/>
    <w:rsid w:val="00353D24"/>
    <w:rsid w:val="00355F94"/>
    <w:rsid w:val="00356A49"/>
    <w:rsid w:val="00356D39"/>
    <w:rsid w:val="00364525"/>
    <w:rsid w:val="003707B0"/>
    <w:rsid w:val="00376465"/>
    <w:rsid w:val="003776E3"/>
    <w:rsid w:val="0038235F"/>
    <w:rsid w:val="00395B42"/>
    <w:rsid w:val="003B0EBB"/>
    <w:rsid w:val="003C7A3D"/>
    <w:rsid w:val="003D5AF5"/>
    <w:rsid w:val="003E1595"/>
    <w:rsid w:val="003E56B8"/>
    <w:rsid w:val="003F5F7F"/>
    <w:rsid w:val="004011BD"/>
    <w:rsid w:val="00402D93"/>
    <w:rsid w:val="00405F2C"/>
    <w:rsid w:val="004144A7"/>
    <w:rsid w:val="00430677"/>
    <w:rsid w:val="00433E40"/>
    <w:rsid w:val="004371EA"/>
    <w:rsid w:val="00471EAB"/>
    <w:rsid w:val="004820B0"/>
    <w:rsid w:val="0048283C"/>
    <w:rsid w:val="004836D6"/>
    <w:rsid w:val="00484510"/>
    <w:rsid w:val="00485647"/>
    <w:rsid w:val="00485BCE"/>
    <w:rsid w:val="004934B8"/>
    <w:rsid w:val="004A6179"/>
    <w:rsid w:val="004B5DB8"/>
    <w:rsid w:val="004D1CAA"/>
    <w:rsid w:val="004D39F8"/>
    <w:rsid w:val="004E3EAA"/>
    <w:rsid w:val="004E440B"/>
    <w:rsid w:val="004E7EA8"/>
    <w:rsid w:val="005108ED"/>
    <w:rsid w:val="00511E6E"/>
    <w:rsid w:val="00513C9C"/>
    <w:rsid w:val="0051643C"/>
    <w:rsid w:val="0051749B"/>
    <w:rsid w:val="005211D5"/>
    <w:rsid w:val="005240A3"/>
    <w:rsid w:val="00526A5F"/>
    <w:rsid w:val="00531BF3"/>
    <w:rsid w:val="005400D5"/>
    <w:rsid w:val="00542C67"/>
    <w:rsid w:val="005461DB"/>
    <w:rsid w:val="0054635B"/>
    <w:rsid w:val="00547D8C"/>
    <w:rsid w:val="00552A23"/>
    <w:rsid w:val="00571785"/>
    <w:rsid w:val="00577B2F"/>
    <w:rsid w:val="00585CDE"/>
    <w:rsid w:val="00587FB4"/>
    <w:rsid w:val="0059193B"/>
    <w:rsid w:val="00597514"/>
    <w:rsid w:val="005A74B8"/>
    <w:rsid w:val="005B33C8"/>
    <w:rsid w:val="005C1F0C"/>
    <w:rsid w:val="005C7CE7"/>
    <w:rsid w:val="005D5817"/>
    <w:rsid w:val="005E25E4"/>
    <w:rsid w:val="005E2AAD"/>
    <w:rsid w:val="005E33DE"/>
    <w:rsid w:val="005F3F2E"/>
    <w:rsid w:val="005F40BC"/>
    <w:rsid w:val="005F5309"/>
    <w:rsid w:val="005F744D"/>
    <w:rsid w:val="00600B10"/>
    <w:rsid w:val="006148F6"/>
    <w:rsid w:val="00624CEE"/>
    <w:rsid w:val="00637B2F"/>
    <w:rsid w:val="006435F3"/>
    <w:rsid w:val="006501B4"/>
    <w:rsid w:val="00651637"/>
    <w:rsid w:val="00670429"/>
    <w:rsid w:val="00673438"/>
    <w:rsid w:val="00676AF1"/>
    <w:rsid w:val="00681633"/>
    <w:rsid w:val="006821A5"/>
    <w:rsid w:val="00685092"/>
    <w:rsid w:val="00694E38"/>
    <w:rsid w:val="006A1155"/>
    <w:rsid w:val="006C1B7F"/>
    <w:rsid w:val="006C74B0"/>
    <w:rsid w:val="006E181D"/>
    <w:rsid w:val="006E18A8"/>
    <w:rsid w:val="006F3688"/>
    <w:rsid w:val="00702561"/>
    <w:rsid w:val="00704BBC"/>
    <w:rsid w:val="0071564D"/>
    <w:rsid w:val="00720C52"/>
    <w:rsid w:val="007212C7"/>
    <w:rsid w:val="00721ACE"/>
    <w:rsid w:val="00726B1B"/>
    <w:rsid w:val="007300B0"/>
    <w:rsid w:val="007365B0"/>
    <w:rsid w:val="00740990"/>
    <w:rsid w:val="00752FDE"/>
    <w:rsid w:val="007538C7"/>
    <w:rsid w:val="00757BCC"/>
    <w:rsid w:val="00777360"/>
    <w:rsid w:val="00777616"/>
    <w:rsid w:val="00787270"/>
    <w:rsid w:val="00794161"/>
    <w:rsid w:val="007B5816"/>
    <w:rsid w:val="007C0812"/>
    <w:rsid w:val="007D46FD"/>
    <w:rsid w:val="007E14D2"/>
    <w:rsid w:val="007E4FD8"/>
    <w:rsid w:val="007E5299"/>
    <w:rsid w:val="007F240E"/>
    <w:rsid w:val="007F63C0"/>
    <w:rsid w:val="00807846"/>
    <w:rsid w:val="0082251B"/>
    <w:rsid w:val="00836DD8"/>
    <w:rsid w:val="00837671"/>
    <w:rsid w:val="008402EC"/>
    <w:rsid w:val="00843833"/>
    <w:rsid w:val="00845782"/>
    <w:rsid w:val="00845A12"/>
    <w:rsid w:val="00846B19"/>
    <w:rsid w:val="008519F8"/>
    <w:rsid w:val="008561EA"/>
    <w:rsid w:val="00881AA8"/>
    <w:rsid w:val="00884F1F"/>
    <w:rsid w:val="008874BC"/>
    <w:rsid w:val="00892BD3"/>
    <w:rsid w:val="008A208A"/>
    <w:rsid w:val="008B3B25"/>
    <w:rsid w:val="008B471B"/>
    <w:rsid w:val="008B64D2"/>
    <w:rsid w:val="008B7127"/>
    <w:rsid w:val="008B79E3"/>
    <w:rsid w:val="008C40D7"/>
    <w:rsid w:val="008D61CB"/>
    <w:rsid w:val="008E00F2"/>
    <w:rsid w:val="008E14F9"/>
    <w:rsid w:val="008E6003"/>
    <w:rsid w:val="008F1F71"/>
    <w:rsid w:val="008F2EDC"/>
    <w:rsid w:val="008F3E5E"/>
    <w:rsid w:val="008F4658"/>
    <w:rsid w:val="00903748"/>
    <w:rsid w:val="00913DA1"/>
    <w:rsid w:val="0092020D"/>
    <w:rsid w:val="009318D4"/>
    <w:rsid w:val="00931977"/>
    <w:rsid w:val="00931ED4"/>
    <w:rsid w:val="00932259"/>
    <w:rsid w:val="00935F1D"/>
    <w:rsid w:val="00935F30"/>
    <w:rsid w:val="009464F2"/>
    <w:rsid w:val="009544F6"/>
    <w:rsid w:val="00955576"/>
    <w:rsid w:val="00970285"/>
    <w:rsid w:val="009804F6"/>
    <w:rsid w:val="009A2734"/>
    <w:rsid w:val="009A2B5D"/>
    <w:rsid w:val="009A7C2E"/>
    <w:rsid w:val="009B33A1"/>
    <w:rsid w:val="009B4586"/>
    <w:rsid w:val="009C21C9"/>
    <w:rsid w:val="009C55B6"/>
    <w:rsid w:val="009C718C"/>
    <w:rsid w:val="009D1887"/>
    <w:rsid w:val="009E0136"/>
    <w:rsid w:val="009E1736"/>
    <w:rsid w:val="009E38FC"/>
    <w:rsid w:val="009E46BA"/>
    <w:rsid w:val="009E691E"/>
    <w:rsid w:val="009F03DE"/>
    <w:rsid w:val="009F70BE"/>
    <w:rsid w:val="009F7454"/>
    <w:rsid w:val="00A112B3"/>
    <w:rsid w:val="00A12EC9"/>
    <w:rsid w:val="00A20B11"/>
    <w:rsid w:val="00A216D1"/>
    <w:rsid w:val="00A22334"/>
    <w:rsid w:val="00A25B7D"/>
    <w:rsid w:val="00A25FA3"/>
    <w:rsid w:val="00A301E8"/>
    <w:rsid w:val="00A3778D"/>
    <w:rsid w:val="00A501D4"/>
    <w:rsid w:val="00A55F44"/>
    <w:rsid w:val="00A71F75"/>
    <w:rsid w:val="00A736B1"/>
    <w:rsid w:val="00A74FEC"/>
    <w:rsid w:val="00A751DB"/>
    <w:rsid w:val="00A82FCD"/>
    <w:rsid w:val="00A90412"/>
    <w:rsid w:val="00A90C46"/>
    <w:rsid w:val="00A95025"/>
    <w:rsid w:val="00AA3A05"/>
    <w:rsid w:val="00AC3F89"/>
    <w:rsid w:val="00AC4D30"/>
    <w:rsid w:val="00AC7D43"/>
    <w:rsid w:val="00AD1C1B"/>
    <w:rsid w:val="00AE468A"/>
    <w:rsid w:val="00AF2D60"/>
    <w:rsid w:val="00AF5CB0"/>
    <w:rsid w:val="00B00403"/>
    <w:rsid w:val="00B0797E"/>
    <w:rsid w:val="00B1599E"/>
    <w:rsid w:val="00B163ED"/>
    <w:rsid w:val="00B27B69"/>
    <w:rsid w:val="00B319E4"/>
    <w:rsid w:val="00B434B8"/>
    <w:rsid w:val="00B437C5"/>
    <w:rsid w:val="00B44B30"/>
    <w:rsid w:val="00B467C6"/>
    <w:rsid w:val="00B529FC"/>
    <w:rsid w:val="00B53F4E"/>
    <w:rsid w:val="00B7062A"/>
    <w:rsid w:val="00B73A8F"/>
    <w:rsid w:val="00B758BE"/>
    <w:rsid w:val="00B8238F"/>
    <w:rsid w:val="00B84DE2"/>
    <w:rsid w:val="00B9173A"/>
    <w:rsid w:val="00B9267E"/>
    <w:rsid w:val="00B94ED9"/>
    <w:rsid w:val="00B97A9E"/>
    <w:rsid w:val="00BA78AF"/>
    <w:rsid w:val="00BB53D4"/>
    <w:rsid w:val="00BC04E0"/>
    <w:rsid w:val="00BD03E3"/>
    <w:rsid w:val="00BD0AEA"/>
    <w:rsid w:val="00BD3F21"/>
    <w:rsid w:val="00BD5286"/>
    <w:rsid w:val="00BE11D6"/>
    <w:rsid w:val="00BF3960"/>
    <w:rsid w:val="00BF64ED"/>
    <w:rsid w:val="00BF741B"/>
    <w:rsid w:val="00C03393"/>
    <w:rsid w:val="00C14778"/>
    <w:rsid w:val="00C20206"/>
    <w:rsid w:val="00C21B54"/>
    <w:rsid w:val="00C228CE"/>
    <w:rsid w:val="00C22D55"/>
    <w:rsid w:val="00C32477"/>
    <w:rsid w:val="00C454AD"/>
    <w:rsid w:val="00C47B5E"/>
    <w:rsid w:val="00C50851"/>
    <w:rsid w:val="00C52DB3"/>
    <w:rsid w:val="00C607AE"/>
    <w:rsid w:val="00C636B5"/>
    <w:rsid w:val="00C64CA0"/>
    <w:rsid w:val="00C65800"/>
    <w:rsid w:val="00C717E7"/>
    <w:rsid w:val="00C72788"/>
    <w:rsid w:val="00C82AD6"/>
    <w:rsid w:val="00C82EFA"/>
    <w:rsid w:val="00C8648D"/>
    <w:rsid w:val="00C96468"/>
    <w:rsid w:val="00CA5CDC"/>
    <w:rsid w:val="00CB4C9E"/>
    <w:rsid w:val="00CC09B4"/>
    <w:rsid w:val="00CC3D0F"/>
    <w:rsid w:val="00CD3C51"/>
    <w:rsid w:val="00CD6F84"/>
    <w:rsid w:val="00CE2707"/>
    <w:rsid w:val="00CE42FE"/>
    <w:rsid w:val="00CE5F93"/>
    <w:rsid w:val="00CF2070"/>
    <w:rsid w:val="00CF46B5"/>
    <w:rsid w:val="00CF7585"/>
    <w:rsid w:val="00D02637"/>
    <w:rsid w:val="00D0662E"/>
    <w:rsid w:val="00D14AA3"/>
    <w:rsid w:val="00D15DC1"/>
    <w:rsid w:val="00D20107"/>
    <w:rsid w:val="00D223B2"/>
    <w:rsid w:val="00D265DB"/>
    <w:rsid w:val="00D336F6"/>
    <w:rsid w:val="00D36BA2"/>
    <w:rsid w:val="00D36C62"/>
    <w:rsid w:val="00D45732"/>
    <w:rsid w:val="00D47B65"/>
    <w:rsid w:val="00D53A76"/>
    <w:rsid w:val="00D53FA6"/>
    <w:rsid w:val="00D567C0"/>
    <w:rsid w:val="00D7396B"/>
    <w:rsid w:val="00D76EC1"/>
    <w:rsid w:val="00D8125E"/>
    <w:rsid w:val="00D82DAA"/>
    <w:rsid w:val="00D84B15"/>
    <w:rsid w:val="00D86166"/>
    <w:rsid w:val="00D8630F"/>
    <w:rsid w:val="00D940CB"/>
    <w:rsid w:val="00D96A69"/>
    <w:rsid w:val="00DA4291"/>
    <w:rsid w:val="00DB1591"/>
    <w:rsid w:val="00DC4029"/>
    <w:rsid w:val="00DC4670"/>
    <w:rsid w:val="00DC619D"/>
    <w:rsid w:val="00DD4059"/>
    <w:rsid w:val="00DE28BE"/>
    <w:rsid w:val="00DF50CD"/>
    <w:rsid w:val="00DF7B50"/>
    <w:rsid w:val="00E00504"/>
    <w:rsid w:val="00E0518A"/>
    <w:rsid w:val="00E0628A"/>
    <w:rsid w:val="00E0765C"/>
    <w:rsid w:val="00E11280"/>
    <w:rsid w:val="00E12E34"/>
    <w:rsid w:val="00E13478"/>
    <w:rsid w:val="00E145BD"/>
    <w:rsid w:val="00E25511"/>
    <w:rsid w:val="00E301F3"/>
    <w:rsid w:val="00E3024B"/>
    <w:rsid w:val="00E4328C"/>
    <w:rsid w:val="00E439AD"/>
    <w:rsid w:val="00E44143"/>
    <w:rsid w:val="00E51B7C"/>
    <w:rsid w:val="00E5366E"/>
    <w:rsid w:val="00E614C1"/>
    <w:rsid w:val="00E644A9"/>
    <w:rsid w:val="00E717F6"/>
    <w:rsid w:val="00E751DD"/>
    <w:rsid w:val="00E80964"/>
    <w:rsid w:val="00E9158A"/>
    <w:rsid w:val="00E9473B"/>
    <w:rsid w:val="00EA12B1"/>
    <w:rsid w:val="00EA6429"/>
    <w:rsid w:val="00EB4E65"/>
    <w:rsid w:val="00EC0346"/>
    <w:rsid w:val="00EC2EFD"/>
    <w:rsid w:val="00ED0FE5"/>
    <w:rsid w:val="00ED61EC"/>
    <w:rsid w:val="00ED743D"/>
    <w:rsid w:val="00ED7479"/>
    <w:rsid w:val="00EE0328"/>
    <w:rsid w:val="00EE3954"/>
    <w:rsid w:val="00EE7DDF"/>
    <w:rsid w:val="00EF0279"/>
    <w:rsid w:val="00EF733B"/>
    <w:rsid w:val="00F017AF"/>
    <w:rsid w:val="00F01CD6"/>
    <w:rsid w:val="00F02465"/>
    <w:rsid w:val="00F13773"/>
    <w:rsid w:val="00F14A75"/>
    <w:rsid w:val="00F31C67"/>
    <w:rsid w:val="00F34215"/>
    <w:rsid w:val="00F34573"/>
    <w:rsid w:val="00F35ACB"/>
    <w:rsid w:val="00F548D3"/>
    <w:rsid w:val="00F55539"/>
    <w:rsid w:val="00F71FC1"/>
    <w:rsid w:val="00F72234"/>
    <w:rsid w:val="00F76C6E"/>
    <w:rsid w:val="00F85942"/>
    <w:rsid w:val="00F86C35"/>
    <w:rsid w:val="00F86F38"/>
    <w:rsid w:val="00F9157C"/>
    <w:rsid w:val="00FA05F0"/>
    <w:rsid w:val="00FA2AF3"/>
    <w:rsid w:val="00FA7024"/>
    <w:rsid w:val="00FB1D17"/>
    <w:rsid w:val="00FB59BC"/>
    <w:rsid w:val="00FB62D5"/>
    <w:rsid w:val="00FC101E"/>
    <w:rsid w:val="00FD040E"/>
    <w:rsid w:val="00FD7FC0"/>
    <w:rsid w:val="00FE529F"/>
    <w:rsid w:val="00FE6E3C"/>
    <w:rsid w:val="00FF01B8"/>
    <w:rsid w:val="00FF6190"/>
    <w:rsid w:val="00FF63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colormru v:ext="edit" colors="#9f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BE8"/>
  </w:style>
  <w:style w:type="paragraph" w:styleId="Heading1">
    <w:name w:val="heading 1"/>
    <w:basedOn w:val="Normal"/>
    <w:next w:val="Normal"/>
    <w:link w:val="Heading1Char"/>
    <w:uiPriority w:val="9"/>
    <w:qFormat/>
    <w:rsid w:val="00DC61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unhideWhenUsed/>
    <w:qFormat/>
    <w:rsid w:val="00D47B65"/>
    <w:pPr>
      <w:numPr>
        <w:ilvl w:val="1"/>
        <w:numId w:val="1"/>
      </w:numPr>
      <w:suppressAutoHyphens/>
      <w:spacing w:before="280" w:after="280" w:line="240" w:lineRule="auto"/>
      <w:outlineLvl w:val="1"/>
    </w:pPr>
    <w:rPr>
      <w:rFonts w:ascii="Verdana" w:eastAsia="Times New Roman" w:hAnsi="Verdana" w:cs="Times New Roman"/>
      <w:b/>
      <w:bCs/>
      <w:sz w:val="28"/>
      <w:szCs w:val="28"/>
      <w:lang w:eastAsia="ar-SA"/>
    </w:rPr>
  </w:style>
  <w:style w:type="paragraph" w:styleId="Heading3">
    <w:name w:val="heading 3"/>
    <w:basedOn w:val="Normal"/>
    <w:next w:val="Normal"/>
    <w:link w:val="Heading3Char"/>
    <w:uiPriority w:val="9"/>
    <w:semiHidden/>
    <w:unhideWhenUsed/>
    <w:qFormat/>
    <w:rsid w:val="009544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458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458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011B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4B3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44B30"/>
  </w:style>
  <w:style w:type="paragraph" w:styleId="Footer">
    <w:name w:val="footer"/>
    <w:basedOn w:val="Normal"/>
    <w:link w:val="FooterChar"/>
    <w:uiPriority w:val="99"/>
    <w:semiHidden/>
    <w:unhideWhenUsed/>
    <w:rsid w:val="00B44B30"/>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B44B30"/>
  </w:style>
  <w:style w:type="paragraph" w:styleId="BalloonText">
    <w:name w:val="Balloon Text"/>
    <w:basedOn w:val="Normal"/>
    <w:link w:val="BalloonTextChar"/>
    <w:uiPriority w:val="99"/>
    <w:semiHidden/>
    <w:unhideWhenUsed/>
    <w:rsid w:val="00B44B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B30"/>
    <w:rPr>
      <w:rFonts w:ascii="Tahoma" w:hAnsi="Tahoma" w:cs="Tahoma"/>
      <w:sz w:val="16"/>
      <w:szCs w:val="16"/>
    </w:rPr>
  </w:style>
  <w:style w:type="character" w:styleId="Hyperlink">
    <w:name w:val="Hyperlink"/>
    <w:basedOn w:val="DefaultParagraphFont"/>
    <w:uiPriority w:val="99"/>
    <w:unhideWhenUsed/>
    <w:rsid w:val="001B29D5"/>
    <w:rPr>
      <w:color w:val="0000FF" w:themeColor="hyperlink"/>
      <w:u w:val="single"/>
    </w:rPr>
  </w:style>
  <w:style w:type="paragraph" w:styleId="NormalWeb">
    <w:name w:val="Normal (Web)"/>
    <w:basedOn w:val="Normal"/>
    <w:unhideWhenUsed/>
    <w:rsid w:val="00A501D4"/>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C20206"/>
    <w:pPr>
      <w:ind w:left="720"/>
      <w:contextualSpacing/>
    </w:pPr>
  </w:style>
  <w:style w:type="paragraph" w:styleId="BodyText">
    <w:name w:val="Body Text"/>
    <w:basedOn w:val="Normal"/>
    <w:link w:val="BodyTextChar"/>
    <w:rsid w:val="008F4658"/>
    <w:pPr>
      <w:widowControl w:val="0"/>
      <w:suppressAutoHyphens/>
      <w:overflowPunct w:val="0"/>
      <w:autoSpaceDE w:val="0"/>
      <w:spacing w:after="120" w:line="240" w:lineRule="auto"/>
    </w:pPr>
    <w:rPr>
      <w:rFonts w:ascii="Times New Roman" w:eastAsia="SimSun" w:hAnsi="Times New Roman" w:cs="Times New Roman"/>
      <w:kern w:val="1"/>
      <w:sz w:val="20"/>
      <w:szCs w:val="20"/>
      <w:lang w:eastAsia="ar-SA"/>
    </w:rPr>
  </w:style>
  <w:style w:type="character" w:customStyle="1" w:styleId="BodyTextChar">
    <w:name w:val="Body Text Char"/>
    <w:basedOn w:val="DefaultParagraphFont"/>
    <w:link w:val="BodyText"/>
    <w:rsid w:val="008F4658"/>
    <w:rPr>
      <w:rFonts w:ascii="Times New Roman" w:eastAsia="SimSun" w:hAnsi="Times New Roman" w:cs="Times New Roman"/>
      <w:kern w:val="1"/>
      <w:sz w:val="20"/>
      <w:szCs w:val="20"/>
      <w:lang w:eastAsia="ar-SA"/>
    </w:rPr>
  </w:style>
  <w:style w:type="character" w:customStyle="1" w:styleId="highlight">
    <w:name w:val="highlight"/>
    <w:basedOn w:val="DefaultParagraphFont"/>
    <w:rsid w:val="00FF6301"/>
  </w:style>
  <w:style w:type="character" w:customStyle="1" w:styleId="Heading2Char">
    <w:name w:val="Heading 2 Char"/>
    <w:basedOn w:val="DefaultParagraphFont"/>
    <w:link w:val="Heading2"/>
    <w:rsid w:val="00D47B65"/>
    <w:rPr>
      <w:rFonts w:ascii="Verdana" w:eastAsia="Times New Roman" w:hAnsi="Verdana" w:cs="Times New Roman"/>
      <w:b/>
      <w:bCs/>
      <w:sz w:val="28"/>
      <w:szCs w:val="28"/>
      <w:lang w:eastAsia="ar-SA"/>
    </w:rPr>
  </w:style>
  <w:style w:type="paragraph" w:styleId="NoSpacing">
    <w:name w:val="No Spacing"/>
    <w:uiPriority w:val="1"/>
    <w:qFormat/>
    <w:rsid w:val="002A20D1"/>
    <w:pPr>
      <w:spacing w:line="240" w:lineRule="auto"/>
    </w:pPr>
  </w:style>
  <w:style w:type="character" w:customStyle="1" w:styleId="WW-Absatz-Standardschriftart1111111">
    <w:name w:val="WW-Absatz-Standardschriftart1111111"/>
    <w:rsid w:val="0029530F"/>
  </w:style>
  <w:style w:type="character" w:customStyle="1" w:styleId="Heading1Char">
    <w:name w:val="Heading 1 Char"/>
    <w:basedOn w:val="DefaultParagraphFont"/>
    <w:link w:val="Heading1"/>
    <w:uiPriority w:val="9"/>
    <w:rsid w:val="00DC619D"/>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A22334"/>
  </w:style>
  <w:style w:type="character" w:customStyle="1" w:styleId="ndesc1">
    <w:name w:val="ndesc1"/>
    <w:basedOn w:val="DefaultParagraphFont"/>
    <w:rsid w:val="00A22334"/>
    <w:rPr>
      <w:color w:val="000000"/>
    </w:rPr>
  </w:style>
  <w:style w:type="character" w:customStyle="1" w:styleId="Heading4Char">
    <w:name w:val="Heading 4 Char"/>
    <w:basedOn w:val="DefaultParagraphFont"/>
    <w:link w:val="Heading4"/>
    <w:uiPriority w:val="9"/>
    <w:semiHidden/>
    <w:rsid w:val="009B458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4586"/>
    <w:rPr>
      <w:rFonts w:asciiTheme="majorHAnsi" w:eastAsiaTheme="majorEastAsia" w:hAnsiTheme="majorHAnsi" w:cstheme="majorBidi"/>
      <w:color w:val="243F60" w:themeColor="accent1" w:themeShade="7F"/>
    </w:rPr>
  </w:style>
  <w:style w:type="character" w:customStyle="1" w:styleId="EmailStyle351">
    <w:name w:val="EmailStyle35"/>
    <w:aliases w:val="EmailStyle35"/>
    <w:basedOn w:val="DefaultParagraphFont"/>
    <w:semiHidden/>
    <w:personal/>
    <w:personalCompose/>
    <w:rsid w:val="0004236D"/>
    <w:rPr>
      <w:rFonts w:ascii="Arial" w:hAnsi="Arial" w:cs="Arial"/>
      <w:b w:val="0"/>
      <w:bCs w:val="0"/>
      <w:i w:val="0"/>
      <w:iCs w:val="0"/>
      <w:strike w:val="0"/>
      <w:color w:val="0000FF"/>
      <w:sz w:val="20"/>
      <w:szCs w:val="20"/>
      <w:u w:val="none"/>
    </w:rPr>
  </w:style>
  <w:style w:type="paragraph" w:styleId="BodyText3">
    <w:name w:val="Body Text 3"/>
    <w:basedOn w:val="Normal"/>
    <w:link w:val="BodyText3Char"/>
    <w:uiPriority w:val="99"/>
    <w:semiHidden/>
    <w:unhideWhenUsed/>
    <w:rsid w:val="004011BD"/>
    <w:pPr>
      <w:spacing w:after="120"/>
    </w:pPr>
    <w:rPr>
      <w:sz w:val="16"/>
      <w:szCs w:val="16"/>
    </w:rPr>
  </w:style>
  <w:style w:type="character" w:customStyle="1" w:styleId="BodyText3Char">
    <w:name w:val="Body Text 3 Char"/>
    <w:basedOn w:val="DefaultParagraphFont"/>
    <w:link w:val="BodyText3"/>
    <w:uiPriority w:val="99"/>
    <w:semiHidden/>
    <w:rsid w:val="004011BD"/>
    <w:rPr>
      <w:sz w:val="16"/>
      <w:szCs w:val="16"/>
    </w:rPr>
  </w:style>
  <w:style w:type="character" w:customStyle="1" w:styleId="Heading6Char">
    <w:name w:val="Heading 6 Char"/>
    <w:basedOn w:val="DefaultParagraphFont"/>
    <w:link w:val="Heading6"/>
    <w:uiPriority w:val="9"/>
    <w:semiHidden/>
    <w:rsid w:val="004011BD"/>
    <w:rPr>
      <w:rFonts w:asciiTheme="majorHAnsi" w:eastAsiaTheme="majorEastAsia" w:hAnsiTheme="majorHAnsi" w:cstheme="majorBidi"/>
      <w:i/>
      <w:iCs/>
      <w:color w:val="243F60" w:themeColor="accent1" w:themeShade="7F"/>
    </w:rPr>
  </w:style>
  <w:style w:type="paragraph" w:customStyle="1" w:styleId="Body">
    <w:name w:val="Body"/>
    <w:rsid w:val="00FB59BC"/>
    <w:pPr>
      <w:pBdr>
        <w:top w:val="nil"/>
        <w:left w:val="nil"/>
        <w:bottom w:val="nil"/>
        <w:right w:val="nil"/>
        <w:between w:val="nil"/>
        <w:bar w:val="nil"/>
      </w:pBdr>
      <w:spacing w:line="240" w:lineRule="auto"/>
    </w:pPr>
    <w:rPr>
      <w:rFonts w:ascii="Times New Roman" w:eastAsia="Arial Unicode MS" w:hAnsi="Arial Unicode MS" w:cs="Arial Unicode MS"/>
      <w:color w:val="000000"/>
      <w:sz w:val="24"/>
      <w:szCs w:val="24"/>
      <w:u w:color="000000"/>
      <w:bdr w:val="nil"/>
      <w:lang w:eastAsia="en-GB"/>
    </w:rPr>
  </w:style>
  <w:style w:type="paragraph" w:styleId="Title">
    <w:name w:val="Title"/>
    <w:basedOn w:val="Normal"/>
    <w:next w:val="Normal"/>
    <w:link w:val="TitleChar"/>
    <w:qFormat/>
    <w:rsid w:val="009544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44F6"/>
    <w:rPr>
      <w:rFonts w:asciiTheme="majorHAnsi" w:eastAsiaTheme="majorEastAsia" w:hAnsiTheme="majorHAnsi" w:cstheme="majorBidi"/>
      <w:color w:val="17365D" w:themeColor="text2" w:themeShade="BF"/>
      <w:spacing w:val="5"/>
      <w:kern w:val="28"/>
      <w:sz w:val="52"/>
      <w:szCs w:val="52"/>
    </w:rPr>
  </w:style>
  <w:style w:type="character" w:customStyle="1" w:styleId="textrunscx136286054">
    <w:name w:val="textrun scx136286054"/>
    <w:basedOn w:val="DefaultParagraphFont"/>
    <w:rsid w:val="009544F6"/>
  </w:style>
  <w:style w:type="character" w:customStyle="1" w:styleId="Heading3Char">
    <w:name w:val="Heading 3 Char"/>
    <w:basedOn w:val="DefaultParagraphFont"/>
    <w:link w:val="Heading3"/>
    <w:uiPriority w:val="9"/>
    <w:semiHidden/>
    <w:rsid w:val="009544F6"/>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semiHidden/>
    <w:unhideWhenUsed/>
    <w:rsid w:val="009544F6"/>
    <w:pPr>
      <w:spacing w:after="120"/>
      <w:ind w:left="283"/>
    </w:pPr>
  </w:style>
  <w:style w:type="character" w:customStyle="1" w:styleId="BodyTextIndentChar">
    <w:name w:val="Body Text Indent Char"/>
    <w:basedOn w:val="DefaultParagraphFont"/>
    <w:link w:val="BodyTextIndent"/>
    <w:uiPriority w:val="99"/>
    <w:semiHidden/>
    <w:rsid w:val="009544F6"/>
  </w:style>
  <w:style w:type="paragraph" w:customStyle="1" w:styleId="BodyA">
    <w:name w:val="Body A"/>
    <w:rsid w:val="00837671"/>
    <w:pPr>
      <w:pBdr>
        <w:top w:val="nil"/>
        <w:left w:val="nil"/>
        <w:bottom w:val="nil"/>
        <w:right w:val="nil"/>
        <w:between w:val="nil"/>
        <w:bar w:val="nil"/>
      </w:pBdr>
      <w:spacing w:line="240" w:lineRule="auto"/>
    </w:pPr>
    <w:rPr>
      <w:rFonts w:ascii="Times New Roman" w:eastAsia="Arial Unicode MS" w:hAnsi="Arial Unicode MS" w:cs="Arial Unicode MS"/>
      <w:color w:val="000000"/>
      <w:sz w:val="24"/>
      <w:szCs w:val="24"/>
      <w:u w:color="000000"/>
      <w:bdr w:val="nil"/>
      <w:lang w:val="en-US" w:eastAsia="en-GB"/>
    </w:rPr>
  </w:style>
  <w:style w:type="numbering" w:customStyle="1" w:styleId="List0">
    <w:name w:val="List 0"/>
    <w:basedOn w:val="NoList"/>
    <w:rsid w:val="00837671"/>
    <w:pPr>
      <w:numPr>
        <w:numId w:val="2"/>
      </w:numPr>
    </w:pPr>
  </w:style>
  <w:style w:type="numbering" w:customStyle="1" w:styleId="List1">
    <w:name w:val="List 1"/>
    <w:basedOn w:val="NoList"/>
    <w:rsid w:val="00837671"/>
    <w:pPr>
      <w:numPr>
        <w:numId w:val="3"/>
      </w:numPr>
    </w:pPr>
  </w:style>
  <w:style w:type="numbering" w:customStyle="1" w:styleId="List21">
    <w:name w:val="List 21"/>
    <w:basedOn w:val="NoList"/>
    <w:rsid w:val="00837671"/>
    <w:pPr>
      <w:numPr>
        <w:numId w:val="4"/>
      </w:numPr>
    </w:pPr>
  </w:style>
  <w:style w:type="numbering" w:customStyle="1" w:styleId="List31">
    <w:name w:val="List 31"/>
    <w:basedOn w:val="NoList"/>
    <w:rsid w:val="00837671"/>
    <w:pPr>
      <w:numPr>
        <w:numId w:val="5"/>
      </w:numPr>
    </w:pPr>
  </w:style>
  <w:style w:type="numbering" w:customStyle="1" w:styleId="List41">
    <w:name w:val="List 41"/>
    <w:basedOn w:val="NoList"/>
    <w:rsid w:val="00837671"/>
    <w:pPr>
      <w:numPr>
        <w:numId w:val="6"/>
      </w:numPr>
    </w:pPr>
  </w:style>
  <w:style w:type="numbering" w:customStyle="1" w:styleId="List51">
    <w:name w:val="List 51"/>
    <w:basedOn w:val="NoList"/>
    <w:rsid w:val="00837671"/>
    <w:pPr>
      <w:numPr>
        <w:numId w:val="7"/>
      </w:numPr>
    </w:pPr>
  </w:style>
  <w:style w:type="numbering" w:customStyle="1" w:styleId="List6">
    <w:name w:val="List 6"/>
    <w:basedOn w:val="NoList"/>
    <w:rsid w:val="00837671"/>
    <w:pPr>
      <w:numPr>
        <w:numId w:val="8"/>
      </w:numPr>
    </w:pPr>
  </w:style>
  <w:style w:type="numbering" w:customStyle="1" w:styleId="List7">
    <w:name w:val="List 7"/>
    <w:basedOn w:val="NoList"/>
    <w:rsid w:val="00837671"/>
    <w:pPr>
      <w:numPr>
        <w:numId w:val="9"/>
      </w:numPr>
    </w:pPr>
  </w:style>
  <w:style w:type="numbering" w:customStyle="1" w:styleId="List8">
    <w:name w:val="List 8"/>
    <w:basedOn w:val="NoList"/>
    <w:rsid w:val="00837671"/>
    <w:pPr>
      <w:numPr>
        <w:numId w:val="10"/>
      </w:numPr>
    </w:pPr>
  </w:style>
  <w:style w:type="numbering" w:customStyle="1" w:styleId="List9">
    <w:name w:val="List 9"/>
    <w:basedOn w:val="NoList"/>
    <w:rsid w:val="00837671"/>
    <w:pPr>
      <w:numPr>
        <w:numId w:val="11"/>
      </w:numPr>
    </w:pPr>
  </w:style>
  <w:style w:type="numbering" w:customStyle="1" w:styleId="List10">
    <w:name w:val="List 10"/>
    <w:basedOn w:val="NoList"/>
    <w:rsid w:val="00837671"/>
    <w:pPr>
      <w:numPr>
        <w:numId w:val="12"/>
      </w:numPr>
    </w:pPr>
  </w:style>
  <w:style w:type="numbering" w:customStyle="1" w:styleId="List11">
    <w:name w:val="List 11"/>
    <w:basedOn w:val="NoList"/>
    <w:rsid w:val="00837671"/>
    <w:pPr>
      <w:numPr>
        <w:numId w:val="13"/>
      </w:numPr>
    </w:pPr>
  </w:style>
  <w:style w:type="numbering" w:customStyle="1" w:styleId="List12">
    <w:name w:val="List 12"/>
    <w:basedOn w:val="NoList"/>
    <w:rsid w:val="00837671"/>
    <w:pPr>
      <w:numPr>
        <w:numId w:val="14"/>
      </w:numPr>
    </w:pPr>
  </w:style>
  <w:style w:type="numbering" w:customStyle="1" w:styleId="List13">
    <w:name w:val="List 13"/>
    <w:basedOn w:val="NoList"/>
    <w:rsid w:val="00837671"/>
    <w:pPr>
      <w:numPr>
        <w:numId w:val="15"/>
      </w:numPr>
    </w:pPr>
  </w:style>
  <w:style w:type="numbering" w:customStyle="1" w:styleId="List14">
    <w:name w:val="List 14"/>
    <w:basedOn w:val="NoList"/>
    <w:rsid w:val="00837671"/>
    <w:pPr>
      <w:numPr>
        <w:numId w:val="16"/>
      </w:numPr>
    </w:pPr>
  </w:style>
  <w:style w:type="numbering" w:customStyle="1" w:styleId="List15">
    <w:name w:val="List 15"/>
    <w:basedOn w:val="NoList"/>
    <w:rsid w:val="00837671"/>
    <w:pPr>
      <w:numPr>
        <w:numId w:val="17"/>
      </w:numPr>
    </w:pPr>
  </w:style>
  <w:style w:type="numbering" w:customStyle="1" w:styleId="List16">
    <w:name w:val="List 16"/>
    <w:basedOn w:val="NoList"/>
    <w:rsid w:val="00837671"/>
    <w:pPr>
      <w:numPr>
        <w:numId w:val="18"/>
      </w:numPr>
    </w:pPr>
  </w:style>
  <w:style w:type="numbering" w:customStyle="1" w:styleId="List17">
    <w:name w:val="List 17"/>
    <w:basedOn w:val="NoList"/>
    <w:rsid w:val="00837671"/>
    <w:pPr>
      <w:numPr>
        <w:numId w:val="19"/>
      </w:numPr>
    </w:pPr>
  </w:style>
  <w:style w:type="numbering" w:customStyle="1" w:styleId="List18">
    <w:name w:val="List 18"/>
    <w:basedOn w:val="NoList"/>
    <w:rsid w:val="00837671"/>
    <w:pPr>
      <w:numPr>
        <w:numId w:val="20"/>
      </w:numPr>
    </w:pPr>
  </w:style>
  <w:style w:type="numbering" w:customStyle="1" w:styleId="List19">
    <w:name w:val="List 19"/>
    <w:basedOn w:val="NoList"/>
    <w:rsid w:val="00837671"/>
    <w:pPr>
      <w:numPr>
        <w:numId w:val="21"/>
      </w:numPr>
    </w:pPr>
  </w:style>
  <w:style w:type="numbering" w:customStyle="1" w:styleId="List20">
    <w:name w:val="List 20"/>
    <w:basedOn w:val="NoList"/>
    <w:rsid w:val="00837671"/>
    <w:pPr>
      <w:numPr>
        <w:numId w:val="22"/>
      </w:numPr>
    </w:pPr>
  </w:style>
  <w:style w:type="numbering" w:customStyle="1" w:styleId="List22">
    <w:name w:val="List 22"/>
    <w:basedOn w:val="NoList"/>
    <w:rsid w:val="00837671"/>
    <w:pPr>
      <w:numPr>
        <w:numId w:val="23"/>
      </w:numPr>
    </w:pPr>
  </w:style>
  <w:style w:type="numbering" w:customStyle="1" w:styleId="List23">
    <w:name w:val="List 23"/>
    <w:basedOn w:val="NoList"/>
    <w:rsid w:val="00837671"/>
    <w:pPr>
      <w:numPr>
        <w:numId w:val="24"/>
      </w:numPr>
    </w:pPr>
  </w:style>
  <w:style w:type="numbering" w:customStyle="1" w:styleId="List24">
    <w:name w:val="List 24"/>
    <w:basedOn w:val="NoList"/>
    <w:rsid w:val="00837671"/>
    <w:pPr>
      <w:numPr>
        <w:numId w:val="25"/>
      </w:numPr>
    </w:pPr>
  </w:style>
  <w:style w:type="numbering" w:customStyle="1" w:styleId="List25">
    <w:name w:val="List 25"/>
    <w:basedOn w:val="NoList"/>
    <w:rsid w:val="00837671"/>
    <w:pPr>
      <w:numPr>
        <w:numId w:val="26"/>
      </w:numPr>
    </w:pPr>
  </w:style>
  <w:style w:type="paragraph" w:customStyle="1" w:styleId="FreeFormB">
    <w:name w:val="Free Form B"/>
    <w:rsid w:val="00837671"/>
    <w:pPr>
      <w:pBdr>
        <w:top w:val="nil"/>
        <w:left w:val="nil"/>
        <w:bottom w:val="nil"/>
        <w:right w:val="nil"/>
        <w:between w:val="nil"/>
        <w:bar w:val="nil"/>
      </w:pBdr>
      <w:spacing w:line="240" w:lineRule="auto"/>
    </w:pPr>
    <w:rPr>
      <w:rFonts w:ascii="Times New Roman" w:eastAsia="Times New Roman" w:hAnsi="Times New Roman" w:cs="Times New Roman"/>
      <w:color w:val="000000"/>
      <w:sz w:val="20"/>
      <w:szCs w:val="20"/>
      <w:u w:color="000000"/>
      <w:bdr w:val="nil"/>
      <w:lang w:val="en-US" w:eastAsia="en-GB"/>
    </w:rPr>
  </w:style>
  <w:style w:type="numbering" w:customStyle="1" w:styleId="List26">
    <w:name w:val="List 26"/>
    <w:basedOn w:val="NoList"/>
    <w:rsid w:val="00837671"/>
    <w:pPr>
      <w:numPr>
        <w:numId w:val="27"/>
      </w:numPr>
    </w:pPr>
  </w:style>
  <w:style w:type="numbering" w:customStyle="1" w:styleId="List27">
    <w:name w:val="List 27"/>
    <w:basedOn w:val="NoList"/>
    <w:rsid w:val="00837671"/>
    <w:pPr>
      <w:numPr>
        <w:numId w:val="28"/>
      </w:numPr>
    </w:pPr>
  </w:style>
  <w:style w:type="numbering" w:customStyle="1" w:styleId="List28">
    <w:name w:val="List 28"/>
    <w:basedOn w:val="NoList"/>
    <w:rsid w:val="00837671"/>
    <w:pPr>
      <w:numPr>
        <w:numId w:val="29"/>
      </w:numPr>
    </w:pPr>
  </w:style>
  <w:style w:type="numbering" w:customStyle="1" w:styleId="List29">
    <w:name w:val="List 29"/>
    <w:basedOn w:val="NoList"/>
    <w:rsid w:val="00837671"/>
    <w:pPr>
      <w:numPr>
        <w:numId w:val="30"/>
      </w:numPr>
    </w:pPr>
  </w:style>
  <w:style w:type="numbering" w:customStyle="1" w:styleId="List30">
    <w:name w:val="List 30"/>
    <w:basedOn w:val="NoList"/>
    <w:rsid w:val="00837671"/>
    <w:pPr>
      <w:numPr>
        <w:numId w:val="31"/>
      </w:numPr>
    </w:pPr>
  </w:style>
  <w:style w:type="numbering" w:customStyle="1" w:styleId="List32">
    <w:name w:val="List 32"/>
    <w:basedOn w:val="NoList"/>
    <w:rsid w:val="00837671"/>
    <w:pPr>
      <w:numPr>
        <w:numId w:val="32"/>
      </w:numPr>
    </w:pPr>
  </w:style>
  <w:style w:type="numbering" w:customStyle="1" w:styleId="List33">
    <w:name w:val="List 33"/>
    <w:basedOn w:val="NoList"/>
    <w:rsid w:val="00837671"/>
    <w:pPr>
      <w:numPr>
        <w:numId w:val="33"/>
      </w:numPr>
    </w:pPr>
  </w:style>
  <w:style w:type="numbering" w:customStyle="1" w:styleId="List34">
    <w:name w:val="List 34"/>
    <w:basedOn w:val="NoList"/>
    <w:rsid w:val="00837671"/>
    <w:pPr>
      <w:numPr>
        <w:numId w:val="34"/>
      </w:numPr>
    </w:pPr>
  </w:style>
  <w:style w:type="numbering" w:customStyle="1" w:styleId="List35">
    <w:name w:val="List 35"/>
    <w:basedOn w:val="NoList"/>
    <w:rsid w:val="00837671"/>
    <w:pPr>
      <w:numPr>
        <w:numId w:val="35"/>
      </w:numPr>
    </w:pPr>
  </w:style>
  <w:style w:type="numbering" w:customStyle="1" w:styleId="List36">
    <w:name w:val="List 36"/>
    <w:basedOn w:val="NoList"/>
    <w:rsid w:val="00837671"/>
    <w:pPr>
      <w:numPr>
        <w:numId w:val="36"/>
      </w:numPr>
    </w:pPr>
  </w:style>
  <w:style w:type="numbering" w:customStyle="1" w:styleId="List37">
    <w:name w:val="List 37"/>
    <w:basedOn w:val="NoList"/>
    <w:rsid w:val="00837671"/>
    <w:pPr>
      <w:numPr>
        <w:numId w:val="37"/>
      </w:numPr>
    </w:pPr>
  </w:style>
  <w:style w:type="numbering" w:customStyle="1" w:styleId="List38">
    <w:name w:val="List 38"/>
    <w:basedOn w:val="NoList"/>
    <w:rsid w:val="00837671"/>
    <w:pPr>
      <w:numPr>
        <w:numId w:val="38"/>
      </w:numPr>
    </w:pPr>
  </w:style>
  <w:style w:type="numbering" w:customStyle="1" w:styleId="List39">
    <w:name w:val="List 39"/>
    <w:basedOn w:val="NoList"/>
    <w:rsid w:val="00837671"/>
    <w:pPr>
      <w:numPr>
        <w:numId w:val="39"/>
      </w:numPr>
    </w:pPr>
  </w:style>
  <w:style w:type="numbering" w:customStyle="1" w:styleId="List40">
    <w:name w:val="List 40"/>
    <w:basedOn w:val="NoList"/>
    <w:rsid w:val="00837671"/>
    <w:pPr>
      <w:numPr>
        <w:numId w:val="40"/>
      </w:numPr>
    </w:pPr>
  </w:style>
  <w:style w:type="numbering" w:customStyle="1" w:styleId="List42">
    <w:name w:val="List 42"/>
    <w:basedOn w:val="NoList"/>
    <w:rsid w:val="00837671"/>
    <w:pPr>
      <w:numPr>
        <w:numId w:val="41"/>
      </w:numPr>
    </w:pPr>
  </w:style>
  <w:style w:type="numbering" w:customStyle="1" w:styleId="List43">
    <w:name w:val="List 43"/>
    <w:basedOn w:val="NoList"/>
    <w:rsid w:val="00837671"/>
    <w:pPr>
      <w:numPr>
        <w:numId w:val="42"/>
      </w:numPr>
    </w:pPr>
  </w:style>
  <w:style w:type="numbering" w:customStyle="1" w:styleId="List44">
    <w:name w:val="List 44"/>
    <w:basedOn w:val="NoList"/>
    <w:rsid w:val="00837671"/>
    <w:pPr>
      <w:numPr>
        <w:numId w:val="43"/>
      </w:numPr>
    </w:pPr>
  </w:style>
  <w:style w:type="numbering" w:customStyle="1" w:styleId="List45">
    <w:name w:val="List 45"/>
    <w:basedOn w:val="NoList"/>
    <w:rsid w:val="00837671"/>
    <w:pPr>
      <w:numPr>
        <w:numId w:val="44"/>
      </w:numPr>
    </w:pPr>
  </w:style>
  <w:style w:type="numbering" w:customStyle="1" w:styleId="List46">
    <w:name w:val="List 46"/>
    <w:basedOn w:val="NoList"/>
    <w:rsid w:val="00837671"/>
    <w:pPr>
      <w:numPr>
        <w:numId w:val="45"/>
      </w:numPr>
    </w:pPr>
  </w:style>
  <w:style w:type="table" w:styleId="TableGrid">
    <w:name w:val="Table Grid"/>
    <w:basedOn w:val="TableNormal"/>
    <w:uiPriority w:val="59"/>
    <w:rsid w:val="00526A5F"/>
    <w:pPr>
      <w:spacing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92020D"/>
  </w:style>
  <w:style w:type="character" w:customStyle="1" w:styleId="apple-converted-space">
    <w:name w:val="apple-converted-space"/>
    <w:basedOn w:val="DefaultParagraphFont"/>
    <w:rsid w:val="005F744D"/>
  </w:style>
  <w:style w:type="paragraph" w:customStyle="1" w:styleId="workcompany">
    <w:name w:val="work_company"/>
    <w:basedOn w:val="Normal"/>
    <w:rsid w:val="005F74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orkdates">
    <w:name w:val="work_dates"/>
    <w:basedOn w:val="Normal"/>
    <w:rsid w:val="005F74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orkdescription">
    <w:name w:val="work_description"/>
    <w:basedOn w:val="Normal"/>
    <w:rsid w:val="005F744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92047639">
      <w:bodyDiv w:val="1"/>
      <w:marLeft w:val="0"/>
      <w:marRight w:val="0"/>
      <w:marTop w:val="0"/>
      <w:marBottom w:val="0"/>
      <w:divBdr>
        <w:top w:val="none" w:sz="0" w:space="0" w:color="auto"/>
        <w:left w:val="none" w:sz="0" w:space="0" w:color="auto"/>
        <w:bottom w:val="none" w:sz="0" w:space="0" w:color="auto"/>
        <w:right w:val="none" w:sz="0" w:space="0" w:color="auto"/>
      </w:divBdr>
    </w:div>
    <w:div w:id="47541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8084C-9216-45DA-8B41-299154EC1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Kellie Local</cp:lastModifiedBy>
  <cp:revision>3</cp:revision>
  <dcterms:created xsi:type="dcterms:W3CDTF">2018-05-17T09:53:00Z</dcterms:created>
  <dcterms:modified xsi:type="dcterms:W3CDTF">2018-05-17T09:53:00Z</dcterms:modified>
</cp:coreProperties>
</file>