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0D" w:rsidRDefault="00D16E5E" w:rsidP="00D16E5E">
      <w:pPr>
        <w:tabs>
          <w:tab w:val="left" w:pos="6165"/>
        </w:tabs>
        <w:jc w:val="center"/>
        <w:rPr>
          <w:b/>
          <w:sz w:val="40"/>
          <w:szCs w:val="40"/>
        </w:rPr>
      </w:pPr>
      <w:r w:rsidRPr="00D16E5E">
        <w:rPr>
          <w:b/>
          <w:sz w:val="40"/>
          <w:szCs w:val="40"/>
        </w:rPr>
        <w:t xml:space="preserve">TAGGED RESOURCES </w:t>
      </w:r>
      <w:r>
        <w:rPr>
          <w:b/>
          <w:sz w:val="40"/>
          <w:szCs w:val="40"/>
        </w:rPr>
        <w:t>–</w:t>
      </w:r>
      <w:r w:rsidRPr="00D16E5E">
        <w:rPr>
          <w:b/>
          <w:sz w:val="40"/>
          <w:szCs w:val="40"/>
        </w:rPr>
        <w:t xml:space="preserve"> COOKIES</w:t>
      </w:r>
    </w:p>
    <w:p w:rsidR="00D16E5E" w:rsidRDefault="00D16E5E" w:rsidP="00D16E5E">
      <w:pPr>
        <w:tabs>
          <w:tab w:val="left" w:pos="6165"/>
        </w:tabs>
        <w:jc w:val="center"/>
        <w:rPr>
          <w:b/>
          <w:sz w:val="40"/>
          <w:szCs w:val="40"/>
        </w:rPr>
      </w:pPr>
    </w:p>
    <w:p w:rsidR="00D16E5E" w:rsidRDefault="00D16E5E" w:rsidP="00D16E5E">
      <w:pPr>
        <w:pStyle w:val="NoSpacing"/>
        <w:jc w:val="both"/>
        <w:rPr>
          <w:lang w:eastAsia="en-GB"/>
        </w:rPr>
      </w:pPr>
      <w:r w:rsidRPr="00D4291E">
        <w:rPr>
          <w:lang w:eastAsia="en-GB"/>
        </w:rPr>
        <w:t>This website uses cookies in order to enhance your user experience. By using this website you are agreeing to the use of cookies from this website.</w:t>
      </w:r>
    </w:p>
    <w:p w:rsidR="00D16E5E" w:rsidRDefault="00D16E5E" w:rsidP="00D16E5E">
      <w:pPr>
        <w:pStyle w:val="NoSpacing"/>
        <w:jc w:val="both"/>
        <w:rPr>
          <w:lang w:eastAsia="en-GB"/>
        </w:rPr>
      </w:pPr>
    </w:p>
    <w:p w:rsidR="00D16E5E" w:rsidRDefault="00D16E5E" w:rsidP="00D16E5E">
      <w:pPr>
        <w:pStyle w:val="NoSpacing"/>
        <w:jc w:val="both"/>
        <w:rPr>
          <w:lang w:eastAsia="en-GB"/>
        </w:rPr>
      </w:pPr>
      <w:r>
        <w:rPr>
          <w:lang w:eastAsia="en-GB"/>
        </w:rPr>
        <w:t xml:space="preserve">Cookies are small pieces of information, stored by your web browser on your computer. They enable things like keeping you logged in as you move around a website. They are very commonly used across the web and without them websites would struggle to deliver the kind of experience that we have all come to expect when online. They </w:t>
      </w:r>
      <w:r w:rsidR="00C1298C">
        <w:rPr>
          <w:lang w:eastAsia="en-GB"/>
        </w:rPr>
        <w:t>cannot</w:t>
      </w:r>
      <w:r>
        <w:rPr>
          <w:lang w:eastAsia="en-GB"/>
        </w:rPr>
        <w:t xml:space="preserve"> contain viruses as they do not work like that.</w:t>
      </w:r>
    </w:p>
    <w:p w:rsidR="00D16E5E" w:rsidRDefault="00D16E5E" w:rsidP="00D16E5E">
      <w:pPr>
        <w:pStyle w:val="NoSpacing"/>
        <w:jc w:val="both"/>
        <w:rPr>
          <w:lang w:eastAsia="en-GB"/>
        </w:rPr>
      </w:pPr>
    </w:p>
    <w:p w:rsidR="00D16E5E" w:rsidRDefault="00D16E5E" w:rsidP="00D16E5E">
      <w:pPr>
        <w:pStyle w:val="NoSpacing"/>
        <w:jc w:val="both"/>
        <w:rPr>
          <w:lang w:eastAsia="en-GB"/>
        </w:rPr>
      </w:pPr>
      <w:r w:rsidRPr="00D4291E">
        <w:rPr>
          <w:lang w:eastAsia="en-GB"/>
        </w:rPr>
        <w:t xml:space="preserve">This website uses a number of different cookies depending on how you use </w:t>
      </w:r>
      <w:r w:rsidR="00C1298C">
        <w:rPr>
          <w:lang w:eastAsia="en-GB"/>
        </w:rPr>
        <w:t>it</w:t>
      </w:r>
      <w:r>
        <w:rPr>
          <w:lang w:eastAsia="en-GB"/>
        </w:rPr>
        <w:t>.</w:t>
      </w:r>
      <w:r w:rsidR="00C1298C">
        <w:rPr>
          <w:lang w:eastAsia="en-GB"/>
        </w:rPr>
        <w:t xml:space="preserve"> </w:t>
      </w:r>
      <w:r>
        <w:rPr>
          <w:lang w:eastAsia="en-GB"/>
        </w:rPr>
        <w:t>They do not provide us with any personally identifiable information just a random string of letters.</w:t>
      </w:r>
    </w:p>
    <w:p w:rsidR="00D16E5E" w:rsidRDefault="00D16E5E" w:rsidP="00D16E5E">
      <w:pPr>
        <w:pStyle w:val="NoSpacing"/>
        <w:jc w:val="both"/>
        <w:rPr>
          <w:lang w:eastAsia="en-GB"/>
        </w:rPr>
      </w:pPr>
    </w:p>
    <w:p w:rsidR="00D16E5E" w:rsidRDefault="00D16E5E" w:rsidP="00D16E5E">
      <w:pPr>
        <w:pStyle w:val="NoSpacing"/>
        <w:jc w:val="both"/>
        <w:rPr>
          <w:lang w:eastAsia="en-GB"/>
        </w:rPr>
      </w:pPr>
      <w:r>
        <w:rPr>
          <w:lang w:eastAsia="en-GB"/>
        </w:rPr>
        <w:t>We will never knowingly share any of your personal details with unscrupulous third parties and we do not use cookies to store personal or sensitive information, follow you around the web or send you spam emails or phone you.</w:t>
      </w:r>
    </w:p>
    <w:p w:rsidR="00D16E5E" w:rsidRDefault="00D16E5E" w:rsidP="00D16E5E">
      <w:pPr>
        <w:pStyle w:val="NoSpacing"/>
        <w:jc w:val="both"/>
        <w:rPr>
          <w:lang w:eastAsia="en-GB"/>
        </w:rPr>
      </w:pPr>
    </w:p>
    <w:p w:rsidR="00D16E5E" w:rsidRDefault="00D16E5E" w:rsidP="00D16E5E">
      <w:pPr>
        <w:pStyle w:val="NoSpacing"/>
        <w:jc w:val="both"/>
        <w:rPr>
          <w:lang w:eastAsia="en-GB"/>
        </w:rPr>
      </w:pPr>
      <w:r>
        <w:rPr>
          <w:lang w:eastAsia="en-GB"/>
        </w:rPr>
        <w:t xml:space="preserve">We hope that </w:t>
      </w:r>
      <w:r w:rsidR="00C1298C">
        <w:rPr>
          <w:lang w:eastAsia="en-GB"/>
        </w:rPr>
        <w:t xml:space="preserve">you are </w:t>
      </w:r>
      <w:r>
        <w:rPr>
          <w:lang w:eastAsia="en-GB"/>
        </w:rPr>
        <w:t xml:space="preserve">reassured by this explanation of what cookies we use and why we do so. If you do wish to block cookies from any sites you can do so by changing your browser settings. </w:t>
      </w:r>
    </w:p>
    <w:p w:rsidR="00D16E5E" w:rsidRDefault="00D16E5E" w:rsidP="00D16E5E">
      <w:pPr>
        <w:pStyle w:val="NoSpacing"/>
        <w:jc w:val="both"/>
        <w:rPr>
          <w:lang w:eastAsia="en-GB"/>
        </w:rPr>
      </w:pPr>
    </w:p>
    <w:p w:rsidR="00D16E5E" w:rsidRDefault="00D16E5E" w:rsidP="00D16E5E">
      <w:pPr>
        <w:pStyle w:val="NoSpacing"/>
        <w:jc w:val="both"/>
        <w:rPr>
          <w:lang w:eastAsia="en-GB"/>
        </w:rPr>
      </w:pPr>
      <w:r>
        <w:rPr>
          <w:lang w:eastAsia="en-GB"/>
        </w:rPr>
        <w:t>Please note that b</w:t>
      </w:r>
      <w:r w:rsidRPr="00D4291E">
        <w:rPr>
          <w:lang w:eastAsia="en-GB"/>
        </w:rPr>
        <w:t>locking the use of cookies may result in this website not functioning properly.</w:t>
      </w:r>
    </w:p>
    <w:sectPr w:rsidR="00D16E5E" w:rsidSect="001A2B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E5E" w:rsidRDefault="00D16E5E" w:rsidP="00B44B30">
      <w:pPr>
        <w:spacing w:line="240" w:lineRule="auto"/>
      </w:pPr>
      <w:r>
        <w:separator/>
      </w:r>
    </w:p>
  </w:endnote>
  <w:endnote w:type="continuationSeparator" w:id="0">
    <w:p w:rsidR="00D16E5E" w:rsidRDefault="00D16E5E" w:rsidP="00B44B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merican Typewriter">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E" w:rsidRDefault="00D16E5E" w:rsidP="004E3EAA">
    <w:pPr>
      <w:pStyle w:val="Footer"/>
      <w:jc w:val="center"/>
      <w:rPr>
        <w:color w:val="DD3394"/>
      </w:rPr>
    </w:pPr>
    <w:r w:rsidRPr="004E3EAA">
      <w:rPr>
        <w:color w:val="DD3394"/>
      </w:rPr>
      <w:t>Tagged Resources Ltd</w:t>
    </w:r>
  </w:p>
  <w:p w:rsidR="00D16E5E" w:rsidRPr="004E3EAA" w:rsidRDefault="00D16E5E" w:rsidP="004E3EAA">
    <w:pPr>
      <w:pStyle w:val="Footer"/>
      <w:jc w:val="center"/>
      <w:rPr>
        <w:color w:val="DD3394"/>
      </w:rPr>
    </w:pPr>
    <w:r>
      <w:rPr>
        <w:color w:val="DD3394"/>
      </w:rPr>
      <w:t>T:0161 393 3434 e: hello@</w:t>
    </w:r>
    <w:r w:rsidRPr="004E3EAA">
      <w:rPr>
        <w:color w:val="DD3394"/>
      </w:rPr>
      <w:t>taggedresources.com w:www.taggedresources.com                                    Company Registration number 7375366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E5E" w:rsidRDefault="00D16E5E" w:rsidP="00B44B30">
      <w:pPr>
        <w:spacing w:line="240" w:lineRule="auto"/>
      </w:pPr>
      <w:r>
        <w:separator/>
      </w:r>
    </w:p>
  </w:footnote>
  <w:footnote w:type="continuationSeparator" w:id="0">
    <w:p w:rsidR="00D16E5E" w:rsidRDefault="00D16E5E" w:rsidP="00B44B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E" w:rsidRDefault="00D16E5E" w:rsidP="00BF64ED">
    <w:pPr>
      <w:rPr>
        <w:rFonts w:cs="Arial"/>
        <w:b/>
        <w:bCs/>
        <w:color w:val="D02284"/>
        <w:sz w:val="20"/>
        <w:szCs w:val="20"/>
        <w:lang w:eastAsia="en-GB"/>
      </w:rPr>
    </w:pPr>
    <w:r>
      <w:rPr>
        <w:rFonts w:cs="Arial"/>
        <w:b/>
        <w:bCs/>
        <w:noProof/>
        <w:color w:val="D02284"/>
        <w:sz w:val="20"/>
        <w:szCs w:val="20"/>
        <w:lang w:eastAsia="en-GB"/>
      </w:rPr>
      <w:pict>
        <v:shapetype id="_x0000_t202" coordsize="21600,21600" o:spt="202" path="m,l,21600r21600,l21600,xe">
          <v:stroke joinstyle="miter"/>
          <v:path gradientshapeok="t" o:connecttype="rect"/>
        </v:shapetype>
        <v:shape id="_x0000_s4098" type="#_x0000_t202" style="position:absolute;margin-left:174pt;margin-top:4.35pt;width:252pt;height:48pt;z-index:251658240" filled="f" fillcolor="#9f3" stroked="f" strokecolor="#92d050">
          <v:textbox>
            <w:txbxContent>
              <w:p w:rsidR="00D16E5E" w:rsidRPr="00BF64ED" w:rsidRDefault="00D16E5E" w:rsidP="00BC04E0">
                <w:pPr>
                  <w:jc w:val="both"/>
                  <w:rPr>
                    <w:rFonts w:cs="Arial"/>
                    <w:b/>
                    <w:bCs/>
                    <w:color w:val="D02284"/>
                    <w:sz w:val="20"/>
                    <w:szCs w:val="20"/>
                    <w:lang w:eastAsia="en-GB"/>
                  </w:rPr>
                </w:pPr>
                <w:r w:rsidRPr="00BF64ED">
                  <w:rPr>
                    <w:rFonts w:cs="Arial"/>
                    <w:b/>
                    <w:bCs/>
                    <w:color w:val="D02284"/>
                    <w:sz w:val="20"/>
                    <w:szCs w:val="20"/>
                    <w:lang w:eastAsia="en-GB"/>
                  </w:rPr>
                  <w:t>Recruitment specialists supplying Fashion, Homeware, Textiles and FMCG professionals to the industry.</w:t>
                </w:r>
              </w:p>
              <w:p w:rsidR="00D16E5E" w:rsidRDefault="00D16E5E"/>
            </w:txbxContent>
          </v:textbox>
        </v:shape>
      </w:pict>
    </w:r>
    <w:r w:rsidRPr="008C40D7">
      <w:rPr>
        <w:rFonts w:cs="Arial"/>
        <w:b/>
        <w:bCs/>
        <w:noProof/>
        <w:color w:val="D02284"/>
        <w:sz w:val="20"/>
        <w:szCs w:val="20"/>
        <w:lang w:eastAsia="en-GB"/>
      </w:rPr>
      <w:drawing>
        <wp:inline distT="0" distB="0" distL="0" distR="0">
          <wp:extent cx="2276475" cy="629026"/>
          <wp:effectExtent l="19050" t="0" r="9525" b="0"/>
          <wp:docPr id="3" name="Picture 1" descr="http://taggedresources.com/wp-content/uploads/2017/02/new-logoTag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ggedresources.com/wp-content/uploads/2017/02/new-logoTagged.png"/>
                  <pic:cNvPicPr>
                    <a:picLocks noChangeAspect="1" noChangeArrowheads="1"/>
                  </pic:cNvPicPr>
                </pic:nvPicPr>
                <pic:blipFill>
                  <a:blip r:embed="rId1"/>
                  <a:srcRect/>
                  <a:stretch>
                    <a:fillRect/>
                  </a:stretch>
                </pic:blipFill>
                <pic:spPr bwMode="auto">
                  <a:xfrm>
                    <a:off x="0" y="0"/>
                    <a:ext cx="2276475" cy="629026"/>
                  </a:xfrm>
                  <a:prstGeom prst="rect">
                    <a:avLst/>
                  </a:prstGeom>
                  <a:noFill/>
                  <a:ln w="9525">
                    <a:noFill/>
                    <a:miter lim="800000"/>
                    <a:headEnd/>
                    <a:tailEnd/>
                  </a:ln>
                </pic:spPr>
              </pic:pic>
            </a:graphicData>
          </a:graphic>
        </wp:inline>
      </w:drawing>
    </w:r>
  </w:p>
  <w:p w:rsidR="00D16E5E" w:rsidRDefault="00D16E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AA8131C"/>
    <w:multiLevelType w:val="multilevel"/>
    <w:tmpl w:val="A10E290E"/>
    <w:styleLink w:val="List19"/>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
    <w:nsid w:val="0AF33EB6"/>
    <w:multiLevelType w:val="multilevel"/>
    <w:tmpl w:val="FC90CAA0"/>
    <w:styleLink w:val="List36"/>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5">
    <w:nsid w:val="0CCD3DB1"/>
    <w:multiLevelType w:val="multilevel"/>
    <w:tmpl w:val="C49E9BD2"/>
    <w:styleLink w:val="List3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6">
    <w:nsid w:val="0F7F3780"/>
    <w:multiLevelType w:val="multilevel"/>
    <w:tmpl w:val="D1CE66C2"/>
    <w:styleLink w:val="List11"/>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7">
    <w:nsid w:val="10EB4090"/>
    <w:multiLevelType w:val="hybridMultilevel"/>
    <w:tmpl w:val="1A72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FF2774"/>
    <w:multiLevelType w:val="multilevel"/>
    <w:tmpl w:val="A8206C4A"/>
    <w:styleLink w:val="List42"/>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9">
    <w:nsid w:val="151F0353"/>
    <w:multiLevelType w:val="multilevel"/>
    <w:tmpl w:val="8D022E02"/>
    <w:styleLink w:val="List43"/>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10">
    <w:nsid w:val="168A65B3"/>
    <w:multiLevelType w:val="hybridMultilevel"/>
    <w:tmpl w:val="B57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C734EE"/>
    <w:multiLevelType w:val="multilevel"/>
    <w:tmpl w:val="B5CA7972"/>
    <w:styleLink w:val="List29"/>
    <w:lvl w:ilvl="0">
      <w:numFmt w:val="bullet"/>
      <w:lvlText w:val="·"/>
      <w:lvlJc w:val="left"/>
      <w:pPr>
        <w:tabs>
          <w:tab w:val="num" w:pos="690"/>
        </w:tabs>
        <w:ind w:left="690" w:hanging="33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12">
    <w:nsid w:val="1C5B0644"/>
    <w:multiLevelType w:val="multilevel"/>
    <w:tmpl w:val="321A573A"/>
    <w:styleLink w:val="List41"/>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13">
    <w:nsid w:val="1CC619A1"/>
    <w:multiLevelType w:val="multilevel"/>
    <w:tmpl w:val="EFBA7646"/>
    <w:styleLink w:val="List17"/>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14">
    <w:nsid w:val="20466632"/>
    <w:multiLevelType w:val="multilevel"/>
    <w:tmpl w:val="D2FA6E70"/>
    <w:styleLink w:val="List38"/>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15">
    <w:nsid w:val="20854B5F"/>
    <w:multiLevelType w:val="multilevel"/>
    <w:tmpl w:val="A18C0A60"/>
    <w:styleLink w:val="List40"/>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color="00000F"/>
        <w:vertAlign w:val="baseline"/>
        <w:lang w:val="en-US"/>
      </w:rPr>
    </w:lvl>
  </w:abstractNum>
  <w:abstractNum w:abstractNumId="16">
    <w:nsid w:val="22F3045E"/>
    <w:multiLevelType w:val="multilevel"/>
    <w:tmpl w:val="7D76A08E"/>
    <w:styleLink w:val="List13"/>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17">
    <w:nsid w:val="2557428A"/>
    <w:multiLevelType w:val="multilevel"/>
    <w:tmpl w:val="D076B8D8"/>
    <w:styleLink w:val="List51"/>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18">
    <w:nsid w:val="2D112103"/>
    <w:multiLevelType w:val="multilevel"/>
    <w:tmpl w:val="389280FE"/>
    <w:styleLink w:val="List2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19">
    <w:nsid w:val="301C5CC1"/>
    <w:multiLevelType w:val="hybridMultilevel"/>
    <w:tmpl w:val="638E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564997"/>
    <w:multiLevelType w:val="multilevel"/>
    <w:tmpl w:val="D19A7EB0"/>
    <w:styleLink w:val="List1"/>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21">
    <w:nsid w:val="38281C22"/>
    <w:multiLevelType w:val="hybridMultilevel"/>
    <w:tmpl w:val="9BE0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397FB7"/>
    <w:multiLevelType w:val="multilevel"/>
    <w:tmpl w:val="BCEE8052"/>
    <w:styleLink w:val="List37"/>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23">
    <w:nsid w:val="3D76245B"/>
    <w:multiLevelType w:val="multilevel"/>
    <w:tmpl w:val="CF80E97C"/>
    <w:styleLink w:val="List39"/>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24">
    <w:nsid w:val="3E520998"/>
    <w:multiLevelType w:val="multilevel"/>
    <w:tmpl w:val="600E524C"/>
    <w:styleLink w:val="List33"/>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25">
    <w:nsid w:val="3E882560"/>
    <w:multiLevelType w:val="multilevel"/>
    <w:tmpl w:val="24DC6F8A"/>
    <w:styleLink w:val="List2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color="000000"/>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0"/>
        <w:vertAlign w:val="baseline"/>
        <w:lang w:val="en-US"/>
      </w:rPr>
    </w:lvl>
  </w:abstractNum>
  <w:abstractNum w:abstractNumId="26">
    <w:nsid w:val="408445AD"/>
    <w:multiLevelType w:val="hybridMultilevel"/>
    <w:tmpl w:val="6A28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056B64"/>
    <w:multiLevelType w:val="multilevel"/>
    <w:tmpl w:val="73E0D9FC"/>
    <w:styleLink w:val="List15"/>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28">
    <w:nsid w:val="423F356F"/>
    <w:multiLevelType w:val="multilevel"/>
    <w:tmpl w:val="31D634CE"/>
    <w:styleLink w:val="List44"/>
    <w:lvl w:ilvl="0">
      <w:numFmt w:val="bullet"/>
      <w:lvlText w:val="·"/>
      <w:lvlJc w:val="left"/>
      <w:pPr>
        <w:tabs>
          <w:tab w:val="num" w:pos="720"/>
        </w:tabs>
        <w:ind w:left="720" w:hanging="360"/>
      </w:pPr>
      <w:rPr>
        <w:rFonts w:ascii="American Typewriter" w:eastAsia="American Typewriter" w:hAnsi="American Typewriter" w:cs="American Typewriter"/>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29">
    <w:nsid w:val="44484252"/>
    <w:multiLevelType w:val="multilevel"/>
    <w:tmpl w:val="E58E043C"/>
    <w:styleLink w:val="List9"/>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0">
    <w:nsid w:val="44DE2E88"/>
    <w:multiLevelType w:val="hybridMultilevel"/>
    <w:tmpl w:val="BF8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D65563"/>
    <w:multiLevelType w:val="multilevel"/>
    <w:tmpl w:val="10E80C46"/>
    <w:styleLink w:val="List31"/>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2">
    <w:nsid w:val="4CD309BA"/>
    <w:multiLevelType w:val="multilevel"/>
    <w:tmpl w:val="9498271C"/>
    <w:styleLink w:val="List12"/>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3">
    <w:nsid w:val="4D15677B"/>
    <w:multiLevelType w:val="multilevel"/>
    <w:tmpl w:val="5A8641CA"/>
    <w:styleLink w:val="List27"/>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34">
    <w:nsid w:val="4E95799F"/>
    <w:multiLevelType w:val="multilevel"/>
    <w:tmpl w:val="5AA4E0D2"/>
    <w:styleLink w:val="List34"/>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35">
    <w:nsid w:val="51BB2AF5"/>
    <w:multiLevelType w:val="multilevel"/>
    <w:tmpl w:val="5C00D124"/>
    <w:styleLink w:val="List25"/>
    <w:lvl w:ilvl="0">
      <w:numFmt w:val="bullet"/>
      <w:lvlText w:val="·"/>
      <w:lvlJc w:val="left"/>
      <w:pPr>
        <w:tabs>
          <w:tab w:val="num" w:pos="690"/>
        </w:tabs>
        <w:ind w:left="690" w:hanging="33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6">
    <w:nsid w:val="53CE5764"/>
    <w:multiLevelType w:val="multilevel"/>
    <w:tmpl w:val="E498482E"/>
    <w:styleLink w:val="List22"/>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7">
    <w:nsid w:val="558C18BF"/>
    <w:multiLevelType w:val="multilevel"/>
    <w:tmpl w:val="250481A6"/>
    <w:styleLink w:val="List16"/>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8">
    <w:nsid w:val="5AB47D99"/>
    <w:multiLevelType w:val="multilevel"/>
    <w:tmpl w:val="42F87958"/>
    <w:styleLink w:val="List18"/>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39">
    <w:nsid w:val="5C462D1B"/>
    <w:multiLevelType w:val="multilevel"/>
    <w:tmpl w:val="3E4E8790"/>
    <w:styleLink w:val="List35"/>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40">
    <w:nsid w:val="5F273395"/>
    <w:multiLevelType w:val="multilevel"/>
    <w:tmpl w:val="352E7D82"/>
    <w:styleLink w:val="List30"/>
    <w:lvl w:ilvl="0">
      <w:numFmt w:val="bullet"/>
      <w:lvlText w:val="·"/>
      <w:lvlJc w:val="left"/>
      <w:pPr>
        <w:tabs>
          <w:tab w:val="num" w:pos="720"/>
        </w:tabs>
        <w:ind w:left="720" w:hanging="360"/>
      </w:pPr>
      <w:rPr>
        <w:rFonts w:ascii="American Typewriter" w:eastAsia="American Typewriter" w:hAnsi="American Typewriter" w:cs="American Typewriter"/>
        <w:caps w:val="0"/>
        <w:smallCaps w:val="0"/>
        <w:strike w:val="0"/>
        <w:dstrike w:val="0"/>
        <w:outline w:val="0"/>
        <w:color w:val="000000"/>
        <w:spacing w:val="0"/>
        <w:kern w:val="0"/>
        <w:position w:val="0"/>
        <w:sz w:val="24"/>
        <w:szCs w:val="24"/>
        <w:u w:color="00000F"/>
        <w:vertAlign w:val="baseline"/>
        <w:lang w:val="en-US"/>
      </w:rPr>
    </w:lvl>
    <w:lvl w:ilvl="1">
      <w:start w:val="1"/>
      <w:numFmt w:val="bullet"/>
      <w:lvlText w:val="o"/>
      <w:lvlJc w:val="left"/>
      <w:pPr>
        <w:tabs>
          <w:tab w:val="num" w:pos="1440"/>
        </w:tabs>
        <w:ind w:left="14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2">
      <w:start w:val="1"/>
      <w:numFmt w:val="bullet"/>
      <w:lvlText w:val="▪"/>
      <w:lvlJc w:val="left"/>
      <w:pPr>
        <w:tabs>
          <w:tab w:val="num" w:pos="2160"/>
        </w:tabs>
        <w:ind w:left="21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3">
      <w:start w:val="1"/>
      <w:numFmt w:val="bullet"/>
      <w:lvlText w:val="·"/>
      <w:lvlJc w:val="left"/>
      <w:pPr>
        <w:tabs>
          <w:tab w:val="num" w:pos="2880"/>
        </w:tabs>
        <w:ind w:left="28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4">
      <w:start w:val="1"/>
      <w:numFmt w:val="bullet"/>
      <w:lvlText w:val="o"/>
      <w:lvlJc w:val="left"/>
      <w:pPr>
        <w:tabs>
          <w:tab w:val="num" w:pos="3600"/>
        </w:tabs>
        <w:ind w:left="360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5">
      <w:start w:val="1"/>
      <w:numFmt w:val="bullet"/>
      <w:lvlText w:val="▪"/>
      <w:lvlJc w:val="left"/>
      <w:pPr>
        <w:tabs>
          <w:tab w:val="num" w:pos="4320"/>
        </w:tabs>
        <w:ind w:left="432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6">
      <w:start w:val="1"/>
      <w:numFmt w:val="bullet"/>
      <w:lvlText w:val="·"/>
      <w:lvlJc w:val="left"/>
      <w:pPr>
        <w:tabs>
          <w:tab w:val="num" w:pos="5040"/>
        </w:tabs>
        <w:ind w:left="504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7">
      <w:start w:val="1"/>
      <w:numFmt w:val="bullet"/>
      <w:lvlText w:val="o"/>
      <w:lvlJc w:val="left"/>
      <w:pPr>
        <w:tabs>
          <w:tab w:val="num" w:pos="5760"/>
        </w:tabs>
        <w:ind w:left="576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lvl w:ilvl="8">
      <w:start w:val="1"/>
      <w:numFmt w:val="bullet"/>
      <w:lvlText w:val="▪"/>
      <w:lvlJc w:val="left"/>
      <w:pPr>
        <w:tabs>
          <w:tab w:val="num" w:pos="6480"/>
        </w:tabs>
        <w:ind w:left="6480"/>
      </w:pPr>
      <w:rPr>
        <w:rFonts w:ascii="Arial" w:eastAsia="Arial" w:hAnsi="Arial" w:cs="Arial"/>
        <w:caps w:val="0"/>
        <w:smallCaps w:val="0"/>
        <w:strike w:val="0"/>
        <w:dstrike w:val="0"/>
        <w:outline w:val="0"/>
        <w:color w:val="000000"/>
        <w:spacing w:val="0"/>
        <w:kern w:val="0"/>
        <w:position w:val="0"/>
        <w:sz w:val="22"/>
        <w:szCs w:val="22"/>
        <w:u w:color="00000F"/>
        <w:vertAlign w:val="baseline"/>
        <w:lang w:val="en-US"/>
      </w:rPr>
    </w:lvl>
  </w:abstractNum>
  <w:abstractNum w:abstractNumId="41">
    <w:nsid w:val="623E1F44"/>
    <w:multiLevelType w:val="multilevel"/>
    <w:tmpl w:val="6060E132"/>
    <w:styleLink w:val="List23"/>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2">
    <w:nsid w:val="63B26DD9"/>
    <w:multiLevelType w:val="multilevel"/>
    <w:tmpl w:val="E4BC8656"/>
    <w:styleLink w:val="List21"/>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3">
    <w:nsid w:val="64BF3872"/>
    <w:multiLevelType w:val="hybridMultilevel"/>
    <w:tmpl w:val="4194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96D377C"/>
    <w:multiLevelType w:val="multilevel"/>
    <w:tmpl w:val="A56CCA1A"/>
    <w:styleLink w:val="List8"/>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5">
    <w:nsid w:val="696E65D6"/>
    <w:multiLevelType w:val="multilevel"/>
    <w:tmpl w:val="15F22C26"/>
    <w:styleLink w:val="List20"/>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6">
    <w:nsid w:val="6A0049C0"/>
    <w:multiLevelType w:val="multilevel"/>
    <w:tmpl w:val="00C02A18"/>
    <w:styleLink w:val="List0"/>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7">
    <w:nsid w:val="6DFB73CF"/>
    <w:multiLevelType w:val="multilevel"/>
    <w:tmpl w:val="14568DD8"/>
    <w:styleLink w:val="List14"/>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8">
    <w:nsid w:val="710472E8"/>
    <w:multiLevelType w:val="multilevel"/>
    <w:tmpl w:val="EA14B2D0"/>
    <w:styleLink w:val="List6"/>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49">
    <w:nsid w:val="722A131B"/>
    <w:multiLevelType w:val="multilevel"/>
    <w:tmpl w:val="4A3C6FD0"/>
    <w:styleLink w:val="List7"/>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50">
    <w:nsid w:val="753823EE"/>
    <w:multiLevelType w:val="multilevel"/>
    <w:tmpl w:val="5888E2C2"/>
    <w:styleLink w:val="List45"/>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51">
    <w:nsid w:val="759934F3"/>
    <w:multiLevelType w:val="multilevel"/>
    <w:tmpl w:val="1A9C59EA"/>
    <w:styleLink w:val="List24"/>
    <w:lvl w:ilvl="0">
      <w:numFmt w:val="bullet"/>
      <w:lvlText w:val="·"/>
      <w:lvlJc w:val="left"/>
      <w:pPr>
        <w:tabs>
          <w:tab w:val="num" w:pos="720"/>
        </w:tabs>
        <w:ind w:left="720" w:hanging="360"/>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abstractNum w:abstractNumId="52">
    <w:nsid w:val="778D2D5B"/>
    <w:multiLevelType w:val="hybridMultilevel"/>
    <w:tmpl w:val="5A62CE82"/>
    <w:lvl w:ilvl="0" w:tplc="08090005">
      <w:start w:val="1"/>
      <w:numFmt w:val="bullet"/>
      <w:lvlText w:val=""/>
      <w:lvlJc w:val="left"/>
      <w:pPr>
        <w:ind w:left="720" w:hanging="360"/>
      </w:pPr>
      <w:rPr>
        <w:rFonts w:ascii="Wingdings" w:hAnsi="Wingdings" w:hint="default"/>
      </w:rPr>
    </w:lvl>
    <w:lvl w:ilvl="1" w:tplc="08090003">
      <w:start w:val="1"/>
      <w:numFmt w:val="bullet"/>
      <w:pStyle w:val="Heading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B595FFB"/>
    <w:multiLevelType w:val="multilevel"/>
    <w:tmpl w:val="E432D24A"/>
    <w:styleLink w:val="List46"/>
    <w:lvl w:ilvl="0">
      <w:numFmt w:val="bullet"/>
      <w:lvlText w:val="·"/>
      <w:lvlJc w:val="left"/>
      <w:pPr>
        <w:tabs>
          <w:tab w:val="num" w:pos="720"/>
        </w:tabs>
        <w:ind w:left="720" w:hanging="360"/>
      </w:pPr>
      <w:rPr>
        <w:rFonts w:ascii="Arial" w:eastAsia="Arial" w:hAnsi="Arial" w:cs="Arial"/>
        <w:color w:val="000000"/>
        <w:position w:val="0"/>
        <w:sz w:val="24"/>
        <w:szCs w:val="24"/>
        <w:u w:color="00000F"/>
        <w:rtl w:val="0"/>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rtl w:val="0"/>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rtl w:val="0"/>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rtl w:val="0"/>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rtl w:val="0"/>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rtl w:val="0"/>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rtl w:val="0"/>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rtl w:val="0"/>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rtl w:val="0"/>
        <w:lang w:val="en-US"/>
      </w:rPr>
    </w:lvl>
  </w:abstractNum>
  <w:abstractNum w:abstractNumId="54">
    <w:nsid w:val="7D5B545C"/>
    <w:multiLevelType w:val="multilevel"/>
    <w:tmpl w:val="0CD21106"/>
    <w:styleLink w:val="List10"/>
    <w:lvl w:ilvl="0">
      <w:numFmt w:val="bullet"/>
      <w:lvlText w:val="·"/>
      <w:lvlJc w:val="left"/>
      <w:pPr>
        <w:tabs>
          <w:tab w:val="num" w:pos="714"/>
        </w:tabs>
        <w:ind w:left="714" w:hanging="357"/>
      </w:pPr>
      <w:rPr>
        <w:rFonts w:ascii="Arial" w:eastAsia="Arial" w:hAnsi="Arial" w:cs="Arial"/>
        <w:color w:val="000000"/>
        <w:position w:val="0"/>
        <w:sz w:val="24"/>
        <w:szCs w:val="24"/>
        <w:u w:color="00000F"/>
        <w:lang w:val="en-US"/>
      </w:rPr>
    </w:lvl>
    <w:lvl w:ilvl="1">
      <w:start w:val="1"/>
      <w:numFmt w:val="bullet"/>
      <w:lvlText w:val="o"/>
      <w:lvlJc w:val="left"/>
      <w:pPr>
        <w:tabs>
          <w:tab w:val="num" w:pos="1440"/>
        </w:tabs>
        <w:ind w:left="1440"/>
      </w:pPr>
      <w:rPr>
        <w:rFonts w:ascii="Arial" w:eastAsia="Arial" w:hAnsi="Arial" w:cs="Arial"/>
        <w:color w:val="000000"/>
        <w:position w:val="0"/>
        <w:sz w:val="22"/>
        <w:szCs w:val="22"/>
        <w:u w:color="00000F"/>
        <w:lang w:val="en-US"/>
      </w:rPr>
    </w:lvl>
    <w:lvl w:ilvl="2">
      <w:start w:val="1"/>
      <w:numFmt w:val="bullet"/>
      <w:lvlText w:val="▪"/>
      <w:lvlJc w:val="left"/>
      <w:pPr>
        <w:tabs>
          <w:tab w:val="num" w:pos="2160"/>
        </w:tabs>
        <w:ind w:left="2160"/>
      </w:pPr>
      <w:rPr>
        <w:rFonts w:ascii="Arial" w:eastAsia="Arial" w:hAnsi="Arial" w:cs="Arial"/>
        <w:color w:val="000000"/>
        <w:position w:val="0"/>
        <w:sz w:val="22"/>
        <w:szCs w:val="22"/>
        <w:u w:color="00000F"/>
        <w:lang w:val="en-US"/>
      </w:rPr>
    </w:lvl>
    <w:lvl w:ilvl="3">
      <w:start w:val="1"/>
      <w:numFmt w:val="bullet"/>
      <w:lvlText w:val="·"/>
      <w:lvlJc w:val="left"/>
      <w:pPr>
        <w:tabs>
          <w:tab w:val="num" w:pos="2880"/>
        </w:tabs>
        <w:ind w:left="2880"/>
      </w:pPr>
      <w:rPr>
        <w:rFonts w:ascii="Arial" w:eastAsia="Arial" w:hAnsi="Arial" w:cs="Arial"/>
        <w:color w:val="000000"/>
        <w:position w:val="0"/>
        <w:sz w:val="22"/>
        <w:szCs w:val="22"/>
        <w:u w:color="00000F"/>
        <w:lang w:val="en-US"/>
      </w:rPr>
    </w:lvl>
    <w:lvl w:ilvl="4">
      <w:start w:val="1"/>
      <w:numFmt w:val="bullet"/>
      <w:lvlText w:val="o"/>
      <w:lvlJc w:val="left"/>
      <w:pPr>
        <w:tabs>
          <w:tab w:val="num" w:pos="3600"/>
        </w:tabs>
        <w:ind w:left="3600"/>
      </w:pPr>
      <w:rPr>
        <w:rFonts w:ascii="Arial" w:eastAsia="Arial" w:hAnsi="Arial" w:cs="Arial"/>
        <w:color w:val="000000"/>
        <w:position w:val="0"/>
        <w:sz w:val="22"/>
        <w:szCs w:val="22"/>
        <w:u w:color="00000F"/>
        <w:lang w:val="en-US"/>
      </w:rPr>
    </w:lvl>
    <w:lvl w:ilvl="5">
      <w:start w:val="1"/>
      <w:numFmt w:val="bullet"/>
      <w:lvlText w:val="▪"/>
      <w:lvlJc w:val="left"/>
      <w:pPr>
        <w:tabs>
          <w:tab w:val="num" w:pos="4320"/>
        </w:tabs>
        <w:ind w:left="4320"/>
      </w:pPr>
      <w:rPr>
        <w:rFonts w:ascii="Arial" w:eastAsia="Arial" w:hAnsi="Arial" w:cs="Arial"/>
        <w:color w:val="000000"/>
        <w:position w:val="0"/>
        <w:sz w:val="22"/>
        <w:szCs w:val="22"/>
        <w:u w:color="00000F"/>
        <w:lang w:val="en-US"/>
      </w:rPr>
    </w:lvl>
    <w:lvl w:ilvl="6">
      <w:start w:val="1"/>
      <w:numFmt w:val="bullet"/>
      <w:lvlText w:val="·"/>
      <w:lvlJc w:val="left"/>
      <w:pPr>
        <w:tabs>
          <w:tab w:val="num" w:pos="5040"/>
        </w:tabs>
        <w:ind w:left="5040"/>
      </w:pPr>
      <w:rPr>
        <w:rFonts w:ascii="Arial" w:eastAsia="Arial" w:hAnsi="Arial" w:cs="Arial"/>
        <w:color w:val="000000"/>
        <w:position w:val="0"/>
        <w:sz w:val="22"/>
        <w:szCs w:val="22"/>
        <w:u w:color="00000F"/>
        <w:lang w:val="en-US"/>
      </w:rPr>
    </w:lvl>
    <w:lvl w:ilvl="7">
      <w:start w:val="1"/>
      <w:numFmt w:val="bullet"/>
      <w:lvlText w:val="o"/>
      <w:lvlJc w:val="left"/>
      <w:pPr>
        <w:tabs>
          <w:tab w:val="num" w:pos="5760"/>
        </w:tabs>
        <w:ind w:left="5760"/>
      </w:pPr>
      <w:rPr>
        <w:rFonts w:ascii="Arial" w:eastAsia="Arial" w:hAnsi="Arial" w:cs="Arial"/>
        <w:color w:val="000000"/>
        <w:position w:val="0"/>
        <w:sz w:val="22"/>
        <w:szCs w:val="22"/>
        <w:u w:color="00000F"/>
        <w:lang w:val="en-US"/>
      </w:rPr>
    </w:lvl>
    <w:lvl w:ilvl="8">
      <w:start w:val="1"/>
      <w:numFmt w:val="bullet"/>
      <w:lvlText w:val="▪"/>
      <w:lvlJc w:val="left"/>
      <w:pPr>
        <w:tabs>
          <w:tab w:val="num" w:pos="6480"/>
        </w:tabs>
        <w:ind w:left="6480"/>
      </w:pPr>
      <w:rPr>
        <w:rFonts w:ascii="Arial" w:eastAsia="Arial" w:hAnsi="Arial" w:cs="Arial"/>
        <w:color w:val="000000"/>
        <w:position w:val="0"/>
        <w:sz w:val="22"/>
        <w:szCs w:val="22"/>
        <w:u w:color="00000F"/>
        <w:lang w:val="en-US"/>
      </w:rPr>
    </w:lvl>
  </w:abstractNum>
  <w:num w:numId="1">
    <w:abstractNumId w:val="52"/>
  </w:num>
  <w:num w:numId="2">
    <w:abstractNumId w:val="46"/>
  </w:num>
  <w:num w:numId="3">
    <w:abstractNumId w:val="20"/>
  </w:num>
  <w:num w:numId="4">
    <w:abstractNumId w:val="42"/>
  </w:num>
  <w:num w:numId="5">
    <w:abstractNumId w:val="31"/>
  </w:num>
  <w:num w:numId="6">
    <w:abstractNumId w:val="12"/>
  </w:num>
  <w:num w:numId="7">
    <w:abstractNumId w:val="17"/>
  </w:num>
  <w:num w:numId="8">
    <w:abstractNumId w:val="48"/>
  </w:num>
  <w:num w:numId="9">
    <w:abstractNumId w:val="49"/>
  </w:num>
  <w:num w:numId="10">
    <w:abstractNumId w:val="44"/>
  </w:num>
  <w:num w:numId="11">
    <w:abstractNumId w:val="29"/>
  </w:num>
  <w:num w:numId="12">
    <w:abstractNumId w:val="54"/>
  </w:num>
  <w:num w:numId="13">
    <w:abstractNumId w:val="6"/>
  </w:num>
  <w:num w:numId="14">
    <w:abstractNumId w:val="32"/>
  </w:num>
  <w:num w:numId="15">
    <w:abstractNumId w:val="16"/>
  </w:num>
  <w:num w:numId="16">
    <w:abstractNumId w:val="47"/>
  </w:num>
  <w:num w:numId="17">
    <w:abstractNumId w:val="27"/>
  </w:num>
  <w:num w:numId="18">
    <w:abstractNumId w:val="37"/>
  </w:num>
  <w:num w:numId="19">
    <w:abstractNumId w:val="13"/>
  </w:num>
  <w:num w:numId="20">
    <w:abstractNumId w:val="38"/>
  </w:num>
  <w:num w:numId="21">
    <w:abstractNumId w:val="3"/>
  </w:num>
  <w:num w:numId="22">
    <w:abstractNumId w:val="45"/>
  </w:num>
  <w:num w:numId="23">
    <w:abstractNumId w:val="36"/>
  </w:num>
  <w:num w:numId="24">
    <w:abstractNumId w:val="41"/>
  </w:num>
  <w:num w:numId="25">
    <w:abstractNumId w:val="51"/>
  </w:num>
  <w:num w:numId="26">
    <w:abstractNumId w:val="35"/>
  </w:num>
  <w:num w:numId="27">
    <w:abstractNumId w:val="25"/>
  </w:num>
  <w:num w:numId="28">
    <w:abstractNumId w:val="33"/>
  </w:num>
  <w:num w:numId="29">
    <w:abstractNumId w:val="18"/>
  </w:num>
  <w:num w:numId="30">
    <w:abstractNumId w:val="11"/>
  </w:num>
  <w:num w:numId="31">
    <w:abstractNumId w:val="40"/>
  </w:num>
  <w:num w:numId="32">
    <w:abstractNumId w:val="5"/>
  </w:num>
  <w:num w:numId="33">
    <w:abstractNumId w:val="24"/>
  </w:num>
  <w:num w:numId="34">
    <w:abstractNumId w:val="34"/>
  </w:num>
  <w:num w:numId="35">
    <w:abstractNumId w:val="39"/>
  </w:num>
  <w:num w:numId="36">
    <w:abstractNumId w:val="4"/>
  </w:num>
  <w:num w:numId="37">
    <w:abstractNumId w:val="22"/>
  </w:num>
  <w:num w:numId="38">
    <w:abstractNumId w:val="14"/>
  </w:num>
  <w:num w:numId="39">
    <w:abstractNumId w:val="23"/>
  </w:num>
  <w:num w:numId="40">
    <w:abstractNumId w:val="15"/>
  </w:num>
  <w:num w:numId="41">
    <w:abstractNumId w:val="8"/>
  </w:num>
  <w:num w:numId="42">
    <w:abstractNumId w:val="9"/>
  </w:num>
  <w:num w:numId="43">
    <w:abstractNumId w:val="28"/>
  </w:num>
  <w:num w:numId="44">
    <w:abstractNumId w:val="50"/>
  </w:num>
  <w:num w:numId="45">
    <w:abstractNumId w:val="53"/>
  </w:num>
  <w:num w:numId="46">
    <w:abstractNumId w:val="19"/>
  </w:num>
  <w:num w:numId="47">
    <w:abstractNumId w:val="26"/>
  </w:num>
  <w:num w:numId="48">
    <w:abstractNumId w:val="21"/>
  </w:num>
  <w:num w:numId="49">
    <w:abstractNumId w:val="10"/>
  </w:num>
  <w:num w:numId="50">
    <w:abstractNumId w:val="7"/>
  </w:num>
  <w:num w:numId="51">
    <w:abstractNumId w:val="30"/>
  </w:num>
  <w:num w:numId="52">
    <w:abstractNumId w:val="4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4100">
      <o:colormru v:ext="edit" colors="#9f3"/>
      <o:colormenu v:ext="edit" fillcolor="none" strokecolor="none"/>
    </o:shapedefaults>
    <o:shapelayout v:ext="edit">
      <o:idmap v:ext="edit" data="4"/>
    </o:shapelayout>
  </w:hdrShapeDefaults>
  <w:footnotePr>
    <w:footnote w:id="-1"/>
    <w:footnote w:id="0"/>
  </w:footnotePr>
  <w:endnotePr>
    <w:endnote w:id="-1"/>
    <w:endnote w:id="0"/>
  </w:endnotePr>
  <w:compat/>
  <w:rsids>
    <w:rsidRoot w:val="00B44B30"/>
    <w:rsid w:val="0000564E"/>
    <w:rsid w:val="0001066A"/>
    <w:rsid w:val="00011713"/>
    <w:rsid w:val="00016528"/>
    <w:rsid w:val="00017163"/>
    <w:rsid w:val="00021531"/>
    <w:rsid w:val="0004236D"/>
    <w:rsid w:val="00046388"/>
    <w:rsid w:val="00050214"/>
    <w:rsid w:val="00063C87"/>
    <w:rsid w:val="000677FD"/>
    <w:rsid w:val="00071AD6"/>
    <w:rsid w:val="00080B82"/>
    <w:rsid w:val="0008174F"/>
    <w:rsid w:val="00085396"/>
    <w:rsid w:val="0008748C"/>
    <w:rsid w:val="000A068B"/>
    <w:rsid w:val="000A2408"/>
    <w:rsid w:val="000A32D4"/>
    <w:rsid w:val="000A6E34"/>
    <w:rsid w:val="000C3066"/>
    <w:rsid w:val="000D4D4E"/>
    <w:rsid w:val="000E2A37"/>
    <w:rsid w:val="000F2657"/>
    <w:rsid w:val="000F716B"/>
    <w:rsid w:val="001017FA"/>
    <w:rsid w:val="00110CE2"/>
    <w:rsid w:val="001246D5"/>
    <w:rsid w:val="001266B3"/>
    <w:rsid w:val="001311FD"/>
    <w:rsid w:val="001344C5"/>
    <w:rsid w:val="001352BA"/>
    <w:rsid w:val="00142F8F"/>
    <w:rsid w:val="00142FF6"/>
    <w:rsid w:val="001460C8"/>
    <w:rsid w:val="00157158"/>
    <w:rsid w:val="001658D3"/>
    <w:rsid w:val="001666F6"/>
    <w:rsid w:val="001707ED"/>
    <w:rsid w:val="00171CCE"/>
    <w:rsid w:val="001806BD"/>
    <w:rsid w:val="001818AA"/>
    <w:rsid w:val="00190671"/>
    <w:rsid w:val="001A2BE8"/>
    <w:rsid w:val="001A30ED"/>
    <w:rsid w:val="001A3503"/>
    <w:rsid w:val="001A56A5"/>
    <w:rsid w:val="001B1E88"/>
    <w:rsid w:val="001B29D5"/>
    <w:rsid w:val="001B46F6"/>
    <w:rsid w:val="001D71F9"/>
    <w:rsid w:val="001E0C47"/>
    <w:rsid w:val="001E3A14"/>
    <w:rsid w:val="001F3009"/>
    <w:rsid w:val="001F4F69"/>
    <w:rsid w:val="0020095A"/>
    <w:rsid w:val="00205EE9"/>
    <w:rsid w:val="002160E0"/>
    <w:rsid w:val="002247FB"/>
    <w:rsid w:val="00230CF4"/>
    <w:rsid w:val="002352E6"/>
    <w:rsid w:val="002423A6"/>
    <w:rsid w:val="002425F5"/>
    <w:rsid w:val="00247B90"/>
    <w:rsid w:val="0025044A"/>
    <w:rsid w:val="002628B4"/>
    <w:rsid w:val="002645F5"/>
    <w:rsid w:val="002679ED"/>
    <w:rsid w:val="002771CA"/>
    <w:rsid w:val="00287C58"/>
    <w:rsid w:val="0029530F"/>
    <w:rsid w:val="002A20D1"/>
    <w:rsid w:val="002C3160"/>
    <w:rsid w:val="002C40A4"/>
    <w:rsid w:val="002C67D0"/>
    <w:rsid w:val="002E0A6A"/>
    <w:rsid w:val="002F45B8"/>
    <w:rsid w:val="002F4982"/>
    <w:rsid w:val="002F776C"/>
    <w:rsid w:val="003042A1"/>
    <w:rsid w:val="00306723"/>
    <w:rsid w:val="003103AD"/>
    <w:rsid w:val="00323F4D"/>
    <w:rsid w:val="00327AE0"/>
    <w:rsid w:val="00340ECF"/>
    <w:rsid w:val="00353D24"/>
    <w:rsid w:val="00355F94"/>
    <w:rsid w:val="00356A49"/>
    <w:rsid w:val="00356D39"/>
    <w:rsid w:val="00364525"/>
    <w:rsid w:val="003707B0"/>
    <w:rsid w:val="00376465"/>
    <w:rsid w:val="003776E3"/>
    <w:rsid w:val="0038235F"/>
    <w:rsid w:val="00395B42"/>
    <w:rsid w:val="003B0EBB"/>
    <w:rsid w:val="003C7A3D"/>
    <w:rsid w:val="003D5AF5"/>
    <w:rsid w:val="003E1595"/>
    <w:rsid w:val="003E56B8"/>
    <w:rsid w:val="003F5F7F"/>
    <w:rsid w:val="004011BD"/>
    <w:rsid w:val="00402D93"/>
    <w:rsid w:val="00405F2C"/>
    <w:rsid w:val="004144A7"/>
    <w:rsid w:val="00430677"/>
    <w:rsid w:val="00433E40"/>
    <w:rsid w:val="004371EA"/>
    <w:rsid w:val="00471EAB"/>
    <w:rsid w:val="004820B0"/>
    <w:rsid w:val="0048283C"/>
    <w:rsid w:val="004836D6"/>
    <w:rsid w:val="00484510"/>
    <w:rsid w:val="00485647"/>
    <w:rsid w:val="00485BCE"/>
    <w:rsid w:val="004934B8"/>
    <w:rsid w:val="004A6179"/>
    <w:rsid w:val="004B5DB8"/>
    <w:rsid w:val="004D1CAA"/>
    <w:rsid w:val="004D39F8"/>
    <w:rsid w:val="004E3EAA"/>
    <w:rsid w:val="004E440B"/>
    <w:rsid w:val="004E7EA8"/>
    <w:rsid w:val="005108ED"/>
    <w:rsid w:val="00511E6E"/>
    <w:rsid w:val="00513C9C"/>
    <w:rsid w:val="0051643C"/>
    <w:rsid w:val="0051749B"/>
    <w:rsid w:val="005211D5"/>
    <w:rsid w:val="005240A3"/>
    <w:rsid w:val="00526A5F"/>
    <w:rsid w:val="00531BF3"/>
    <w:rsid w:val="005400D5"/>
    <w:rsid w:val="00542C67"/>
    <w:rsid w:val="005461DB"/>
    <w:rsid w:val="0054635B"/>
    <w:rsid w:val="00547D8C"/>
    <w:rsid w:val="00552A23"/>
    <w:rsid w:val="00571785"/>
    <w:rsid w:val="00577B2F"/>
    <w:rsid w:val="00585CDE"/>
    <w:rsid w:val="00587FB4"/>
    <w:rsid w:val="00597514"/>
    <w:rsid w:val="005A74B8"/>
    <w:rsid w:val="005B33C8"/>
    <w:rsid w:val="005C1F0C"/>
    <w:rsid w:val="005C7CE7"/>
    <w:rsid w:val="005D5817"/>
    <w:rsid w:val="005E25E4"/>
    <w:rsid w:val="005E2AAD"/>
    <w:rsid w:val="005E33DE"/>
    <w:rsid w:val="005F3F2E"/>
    <w:rsid w:val="005F40BC"/>
    <w:rsid w:val="005F5309"/>
    <w:rsid w:val="005F744D"/>
    <w:rsid w:val="00600B10"/>
    <w:rsid w:val="006148F6"/>
    <w:rsid w:val="00624CEE"/>
    <w:rsid w:val="00637B2F"/>
    <w:rsid w:val="006435F3"/>
    <w:rsid w:val="006501B4"/>
    <w:rsid w:val="00651637"/>
    <w:rsid w:val="00670429"/>
    <w:rsid w:val="00673438"/>
    <w:rsid w:val="00676AF1"/>
    <w:rsid w:val="00681633"/>
    <w:rsid w:val="006821A5"/>
    <w:rsid w:val="00685092"/>
    <w:rsid w:val="00694E38"/>
    <w:rsid w:val="006A1155"/>
    <w:rsid w:val="006C1B7F"/>
    <w:rsid w:val="006C74B0"/>
    <w:rsid w:val="006E181D"/>
    <w:rsid w:val="006E18A8"/>
    <w:rsid w:val="006F3688"/>
    <w:rsid w:val="00702561"/>
    <w:rsid w:val="00704BBC"/>
    <w:rsid w:val="0071564D"/>
    <w:rsid w:val="00720C52"/>
    <w:rsid w:val="007212C7"/>
    <w:rsid w:val="00721ACE"/>
    <w:rsid w:val="00726B1B"/>
    <w:rsid w:val="007300B0"/>
    <w:rsid w:val="007365B0"/>
    <w:rsid w:val="00740990"/>
    <w:rsid w:val="00752FDE"/>
    <w:rsid w:val="007538C7"/>
    <w:rsid w:val="00757BCC"/>
    <w:rsid w:val="00777360"/>
    <w:rsid w:val="00777616"/>
    <w:rsid w:val="00787270"/>
    <w:rsid w:val="00794161"/>
    <w:rsid w:val="007B5816"/>
    <w:rsid w:val="007C0812"/>
    <w:rsid w:val="007D46FD"/>
    <w:rsid w:val="007E14D2"/>
    <w:rsid w:val="007E4FD8"/>
    <w:rsid w:val="007E5299"/>
    <w:rsid w:val="007F240E"/>
    <w:rsid w:val="007F63C0"/>
    <w:rsid w:val="00807846"/>
    <w:rsid w:val="0082251B"/>
    <w:rsid w:val="00836DD8"/>
    <w:rsid w:val="00837671"/>
    <w:rsid w:val="008402EC"/>
    <w:rsid w:val="00843833"/>
    <w:rsid w:val="00845782"/>
    <w:rsid w:val="00845A12"/>
    <w:rsid w:val="00846B19"/>
    <w:rsid w:val="008519F8"/>
    <w:rsid w:val="008561EA"/>
    <w:rsid w:val="00881AA8"/>
    <w:rsid w:val="00884F1F"/>
    <w:rsid w:val="008874BC"/>
    <w:rsid w:val="008A208A"/>
    <w:rsid w:val="008B3B25"/>
    <w:rsid w:val="008B471B"/>
    <w:rsid w:val="008B64D2"/>
    <w:rsid w:val="008B7127"/>
    <w:rsid w:val="008B79E3"/>
    <w:rsid w:val="008C40D7"/>
    <w:rsid w:val="008D61CB"/>
    <w:rsid w:val="008E00F2"/>
    <w:rsid w:val="008E14F9"/>
    <w:rsid w:val="008E6003"/>
    <w:rsid w:val="008F1F71"/>
    <w:rsid w:val="008F2EDC"/>
    <w:rsid w:val="008F3E5E"/>
    <w:rsid w:val="008F4658"/>
    <w:rsid w:val="00903748"/>
    <w:rsid w:val="00913DA1"/>
    <w:rsid w:val="0092020D"/>
    <w:rsid w:val="009318D4"/>
    <w:rsid w:val="00931977"/>
    <w:rsid w:val="00931ED4"/>
    <w:rsid w:val="00932259"/>
    <w:rsid w:val="00935F1D"/>
    <w:rsid w:val="00935F30"/>
    <w:rsid w:val="009464F2"/>
    <w:rsid w:val="009544F6"/>
    <w:rsid w:val="00955576"/>
    <w:rsid w:val="00970285"/>
    <w:rsid w:val="009804F6"/>
    <w:rsid w:val="009A2734"/>
    <w:rsid w:val="009A2B5D"/>
    <w:rsid w:val="009A7C2E"/>
    <w:rsid w:val="009B33A1"/>
    <w:rsid w:val="009B4586"/>
    <w:rsid w:val="009C21C9"/>
    <w:rsid w:val="009C55B6"/>
    <w:rsid w:val="009C718C"/>
    <w:rsid w:val="009D1887"/>
    <w:rsid w:val="009E0136"/>
    <w:rsid w:val="009E1736"/>
    <w:rsid w:val="009E38FC"/>
    <w:rsid w:val="009E46BA"/>
    <w:rsid w:val="009E691E"/>
    <w:rsid w:val="009F03DE"/>
    <w:rsid w:val="009F70BE"/>
    <w:rsid w:val="009F7454"/>
    <w:rsid w:val="00A112B3"/>
    <w:rsid w:val="00A12EC9"/>
    <w:rsid w:val="00A20B11"/>
    <w:rsid w:val="00A216D1"/>
    <w:rsid w:val="00A22334"/>
    <w:rsid w:val="00A25B7D"/>
    <w:rsid w:val="00A25FA3"/>
    <w:rsid w:val="00A301E8"/>
    <w:rsid w:val="00A3778D"/>
    <w:rsid w:val="00A501D4"/>
    <w:rsid w:val="00A55F44"/>
    <w:rsid w:val="00A71F75"/>
    <w:rsid w:val="00A736B1"/>
    <w:rsid w:val="00A74FEC"/>
    <w:rsid w:val="00A751DB"/>
    <w:rsid w:val="00A82FCD"/>
    <w:rsid w:val="00A90412"/>
    <w:rsid w:val="00A90C46"/>
    <w:rsid w:val="00A95025"/>
    <w:rsid w:val="00AA3A05"/>
    <w:rsid w:val="00AC3F89"/>
    <w:rsid w:val="00AC4D30"/>
    <w:rsid w:val="00AC7D43"/>
    <w:rsid w:val="00AD1C1B"/>
    <w:rsid w:val="00AE468A"/>
    <w:rsid w:val="00AF2D60"/>
    <w:rsid w:val="00AF5CB0"/>
    <w:rsid w:val="00B00403"/>
    <w:rsid w:val="00B0797E"/>
    <w:rsid w:val="00B1599E"/>
    <w:rsid w:val="00B163ED"/>
    <w:rsid w:val="00B27B69"/>
    <w:rsid w:val="00B319E4"/>
    <w:rsid w:val="00B434B8"/>
    <w:rsid w:val="00B437C5"/>
    <w:rsid w:val="00B44B30"/>
    <w:rsid w:val="00B467C6"/>
    <w:rsid w:val="00B529FC"/>
    <w:rsid w:val="00B53F4E"/>
    <w:rsid w:val="00B7062A"/>
    <w:rsid w:val="00B73A8F"/>
    <w:rsid w:val="00B758BE"/>
    <w:rsid w:val="00B8238F"/>
    <w:rsid w:val="00B84DE2"/>
    <w:rsid w:val="00B9173A"/>
    <w:rsid w:val="00B9267E"/>
    <w:rsid w:val="00B94ED9"/>
    <w:rsid w:val="00B97A9E"/>
    <w:rsid w:val="00BA78AF"/>
    <w:rsid w:val="00BB53D4"/>
    <w:rsid w:val="00BC04E0"/>
    <w:rsid w:val="00BD03E3"/>
    <w:rsid w:val="00BD0AEA"/>
    <w:rsid w:val="00BD3F21"/>
    <w:rsid w:val="00BD5286"/>
    <w:rsid w:val="00BE11D6"/>
    <w:rsid w:val="00BF3960"/>
    <w:rsid w:val="00BF64ED"/>
    <w:rsid w:val="00BF741B"/>
    <w:rsid w:val="00C03393"/>
    <w:rsid w:val="00C1298C"/>
    <w:rsid w:val="00C14778"/>
    <w:rsid w:val="00C20206"/>
    <w:rsid w:val="00C21B54"/>
    <w:rsid w:val="00C228CE"/>
    <w:rsid w:val="00C22D55"/>
    <w:rsid w:val="00C32477"/>
    <w:rsid w:val="00C454AD"/>
    <w:rsid w:val="00C47B5E"/>
    <w:rsid w:val="00C50851"/>
    <w:rsid w:val="00C52DB3"/>
    <w:rsid w:val="00C607AE"/>
    <w:rsid w:val="00C636B5"/>
    <w:rsid w:val="00C64CA0"/>
    <w:rsid w:val="00C65800"/>
    <w:rsid w:val="00C717E7"/>
    <w:rsid w:val="00C72788"/>
    <w:rsid w:val="00C82AD6"/>
    <w:rsid w:val="00C82EFA"/>
    <w:rsid w:val="00C8648D"/>
    <w:rsid w:val="00C96468"/>
    <w:rsid w:val="00CA5CDC"/>
    <w:rsid w:val="00CB4C9E"/>
    <w:rsid w:val="00CC09B4"/>
    <w:rsid w:val="00CC3D0F"/>
    <w:rsid w:val="00CD3C51"/>
    <w:rsid w:val="00CD6F84"/>
    <w:rsid w:val="00CE2707"/>
    <w:rsid w:val="00CE42FE"/>
    <w:rsid w:val="00CE5F93"/>
    <w:rsid w:val="00CF2070"/>
    <w:rsid w:val="00CF46B5"/>
    <w:rsid w:val="00CF7585"/>
    <w:rsid w:val="00D02637"/>
    <w:rsid w:val="00D0662E"/>
    <w:rsid w:val="00D14AA3"/>
    <w:rsid w:val="00D15DC1"/>
    <w:rsid w:val="00D16E5E"/>
    <w:rsid w:val="00D20107"/>
    <w:rsid w:val="00D223B2"/>
    <w:rsid w:val="00D265DB"/>
    <w:rsid w:val="00D336F6"/>
    <w:rsid w:val="00D36BA2"/>
    <w:rsid w:val="00D36C62"/>
    <w:rsid w:val="00D45732"/>
    <w:rsid w:val="00D47B65"/>
    <w:rsid w:val="00D53A76"/>
    <w:rsid w:val="00D53FA6"/>
    <w:rsid w:val="00D567C0"/>
    <w:rsid w:val="00D76EC1"/>
    <w:rsid w:val="00D8125E"/>
    <w:rsid w:val="00D82DAA"/>
    <w:rsid w:val="00D84B15"/>
    <w:rsid w:val="00D86166"/>
    <w:rsid w:val="00D8630F"/>
    <w:rsid w:val="00D940CB"/>
    <w:rsid w:val="00D96A69"/>
    <w:rsid w:val="00DA4291"/>
    <w:rsid w:val="00DB1591"/>
    <w:rsid w:val="00DC4029"/>
    <w:rsid w:val="00DC4670"/>
    <w:rsid w:val="00DC619D"/>
    <w:rsid w:val="00DD4059"/>
    <w:rsid w:val="00DE28BE"/>
    <w:rsid w:val="00DF50CD"/>
    <w:rsid w:val="00DF7B50"/>
    <w:rsid w:val="00E00504"/>
    <w:rsid w:val="00E0518A"/>
    <w:rsid w:val="00E0628A"/>
    <w:rsid w:val="00E0765C"/>
    <w:rsid w:val="00E11280"/>
    <w:rsid w:val="00E12E34"/>
    <w:rsid w:val="00E13478"/>
    <w:rsid w:val="00E145BD"/>
    <w:rsid w:val="00E25511"/>
    <w:rsid w:val="00E301F3"/>
    <w:rsid w:val="00E3024B"/>
    <w:rsid w:val="00E4328C"/>
    <w:rsid w:val="00E439AD"/>
    <w:rsid w:val="00E44143"/>
    <w:rsid w:val="00E51B7C"/>
    <w:rsid w:val="00E5366E"/>
    <w:rsid w:val="00E614C1"/>
    <w:rsid w:val="00E644A9"/>
    <w:rsid w:val="00E717F6"/>
    <w:rsid w:val="00E751DD"/>
    <w:rsid w:val="00E80964"/>
    <w:rsid w:val="00E9158A"/>
    <w:rsid w:val="00E9473B"/>
    <w:rsid w:val="00EA12B1"/>
    <w:rsid w:val="00EA6429"/>
    <w:rsid w:val="00EB4E65"/>
    <w:rsid w:val="00EC0346"/>
    <w:rsid w:val="00EC2EFD"/>
    <w:rsid w:val="00ED0FE5"/>
    <w:rsid w:val="00ED61EC"/>
    <w:rsid w:val="00ED743D"/>
    <w:rsid w:val="00ED7479"/>
    <w:rsid w:val="00EE0328"/>
    <w:rsid w:val="00EE3954"/>
    <w:rsid w:val="00EE7DDF"/>
    <w:rsid w:val="00EF0279"/>
    <w:rsid w:val="00EF733B"/>
    <w:rsid w:val="00F017AF"/>
    <w:rsid w:val="00F01CD6"/>
    <w:rsid w:val="00F02465"/>
    <w:rsid w:val="00F13773"/>
    <w:rsid w:val="00F14A75"/>
    <w:rsid w:val="00F31C67"/>
    <w:rsid w:val="00F34215"/>
    <w:rsid w:val="00F34573"/>
    <w:rsid w:val="00F35ACB"/>
    <w:rsid w:val="00F548D3"/>
    <w:rsid w:val="00F55539"/>
    <w:rsid w:val="00F71FC1"/>
    <w:rsid w:val="00F72234"/>
    <w:rsid w:val="00F76C6E"/>
    <w:rsid w:val="00F85942"/>
    <w:rsid w:val="00F86C35"/>
    <w:rsid w:val="00F86F38"/>
    <w:rsid w:val="00F9157C"/>
    <w:rsid w:val="00FA05F0"/>
    <w:rsid w:val="00FA2AF3"/>
    <w:rsid w:val="00FA7024"/>
    <w:rsid w:val="00FB1D17"/>
    <w:rsid w:val="00FB59BC"/>
    <w:rsid w:val="00FB62D5"/>
    <w:rsid w:val="00FC101E"/>
    <w:rsid w:val="00FD040E"/>
    <w:rsid w:val="00FD7FC0"/>
    <w:rsid w:val="00FE529F"/>
    <w:rsid w:val="00FE6E3C"/>
    <w:rsid w:val="00FF01B8"/>
    <w:rsid w:val="00FF6190"/>
    <w:rsid w:val="00FF63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colormru v:ext="edit" colors="#9f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E8"/>
  </w:style>
  <w:style w:type="paragraph" w:styleId="Heading1">
    <w:name w:val="heading 1"/>
    <w:basedOn w:val="Normal"/>
    <w:next w:val="Normal"/>
    <w:link w:val="Heading1Char"/>
    <w:uiPriority w:val="9"/>
    <w:qFormat/>
    <w:rsid w:val="00DC61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semiHidden/>
    <w:unhideWhenUsed/>
    <w:qFormat/>
    <w:rsid w:val="00D47B65"/>
    <w:pPr>
      <w:numPr>
        <w:ilvl w:val="1"/>
        <w:numId w:val="1"/>
      </w:numPr>
      <w:suppressAutoHyphens/>
      <w:spacing w:before="280" w:after="280" w:line="240" w:lineRule="auto"/>
      <w:outlineLvl w:val="1"/>
    </w:pPr>
    <w:rPr>
      <w:rFonts w:ascii="Verdana" w:eastAsia="Times New Roman" w:hAnsi="Verdana" w:cs="Times New Roman"/>
      <w:b/>
      <w:bCs/>
      <w:sz w:val="28"/>
      <w:szCs w:val="28"/>
      <w:lang w:eastAsia="ar-SA"/>
    </w:rPr>
  </w:style>
  <w:style w:type="paragraph" w:styleId="Heading3">
    <w:name w:val="heading 3"/>
    <w:basedOn w:val="Normal"/>
    <w:next w:val="Normal"/>
    <w:link w:val="Heading3Char"/>
    <w:uiPriority w:val="9"/>
    <w:semiHidden/>
    <w:unhideWhenUsed/>
    <w:qFormat/>
    <w:rsid w:val="009544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45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45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11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B3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44B30"/>
  </w:style>
  <w:style w:type="paragraph" w:styleId="Footer">
    <w:name w:val="footer"/>
    <w:basedOn w:val="Normal"/>
    <w:link w:val="FooterChar"/>
    <w:uiPriority w:val="99"/>
    <w:semiHidden/>
    <w:unhideWhenUsed/>
    <w:rsid w:val="00B44B3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44B30"/>
  </w:style>
  <w:style w:type="paragraph" w:styleId="BalloonText">
    <w:name w:val="Balloon Text"/>
    <w:basedOn w:val="Normal"/>
    <w:link w:val="BalloonTextChar"/>
    <w:uiPriority w:val="99"/>
    <w:semiHidden/>
    <w:unhideWhenUsed/>
    <w:rsid w:val="00B44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30"/>
    <w:rPr>
      <w:rFonts w:ascii="Tahoma" w:hAnsi="Tahoma" w:cs="Tahoma"/>
      <w:sz w:val="16"/>
      <w:szCs w:val="16"/>
    </w:rPr>
  </w:style>
  <w:style w:type="character" w:styleId="Hyperlink">
    <w:name w:val="Hyperlink"/>
    <w:basedOn w:val="DefaultParagraphFont"/>
    <w:uiPriority w:val="99"/>
    <w:unhideWhenUsed/>
    <w:rsid w:val="001B29D5"/>
    <w:rPr>
      <w:color w:val="0000FF" w:themeColor="hyperlink"/>
      <w:u w:val="single"/>
    </w:rPr>
  </w:style>
  <w:style w:type="paragraph" w:styleId="NormalWeb">
    <w:name w:val="Normal (Web)"/>
    <w:basedOn w:val="Normal"/>
    <w:unhideWhenUsed/>
    <w:rsid w:val="00A501D4"/>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20206"/>
    <w:pPr>
      <w:ind w:left="720"/>
      <w:contextualSpacing/>
    </w:pPr>
  </w:style>
  <w:style w:type="paragraph" w:styleId="BodyText">
    <w:name w:val="Body Text"/>
    <w:basedOn w:val="Normal"/>
    <w:link w:val="BodyTextChar"/>
    <w:rsid w:val="008F4658"/>
    <w:pPr>
      <w:widowControl w:val="0"/>
      <w:suppressAutoHyphens/>
      <w:overflowPunct w:val="0"/>
      <w:autoSpaceDE w:val="0"/>
      <w:spacing w:after="120" w:line="240" w:lineRule="auto"/>
    </w:pPr>
    <w:rPr>
      <w:rFonts w:ascii="Times New Roman" w:eastAsia="SimSun" w:hAnsi="Times New Roman" w:cs="Times New Roman"/>
      <w:kern w:val="1"/>
      <w:sz w:val="20"/>
      <w:szCs w:val="20"/>
      <w:lang w:eastAsia="ar-SA"/>
    </w:rPr>
  </w:style>
  <w:style w:type="character" w:customStyle="1" w:styleId="BodyTextChar">
    <w:name w:val="Body Text Char"/>
    <w:basedOn w:val="DefaultParagraphFont"/>
    <w:link w:val="BodyText"/>
    <w:rsid w:val="008F4658"/>
    <w:rPr>
      <w:rFonts w:ascii="Times New Roman" w:eastAsia="SimSun" w:hAnsi="Times New Roman" w:cs="Times New Roman"/>
      <w:kern w:val="1"/>
      <w:sz w:val="20"/>
      <w:szCs w:val="20"/>
      <w:lang w:eastAsia="ar-SA"/>
    </w:rPr>
  </w:style>
  <w:style w:type="character" w:customStyle="1" w:styleId="highlight">
    <w:name w:val="highlight"/>
    <w:basedOn w:val="DefaultParagraphFont"/>
    <w:rsid w:val="00FF6301"/>
  </w:style>
  <w:style w:type="character" w:customStyle="1" w:styleId="Heading2Char">
    <w:name w:val="Heading 2 Char"/>
    <w:basedOn w:val="DefaultParagraphFont"/>
    <w:link w:val="Heading2"/>
    <w:semiHidden/>
    <w:rsid w:val="00D47B65"/>
    <w:rPr>
      <w:rFonts w:ascii="Verdana" w:eastAsia="Times New Roman" w:hAnsi="Verdana" w:cs="Times New Roman"/>
      <w:b/>
      <w:bCs/>
      <w:sz w:val="28"/>
      <w:szCs w:val="28"/>
      <w:lang w:eastAsia="ar-SA"/>
    </w:rPr>
  </w:style>
  <w:style w:type="paragraph" w:styleId="NoSpacing">
    <w:name w:val="No Spacing"/>
    <w:uiPriority w:val="1"/>
    <w:qFormat/>
    <w:rsid w:val="002A20D1"/>
    <w:pPr>
      <w:spacing w:line="240" w:lineRule="auto"/>
    </w:pPr>
  </w:style>
  <w:style w:type="character" w:customStyle="1" w:styleId="WW-Absatz-Standardschriftart1111111">
    <w:name w:val="WW-Absatz-Standardschriftart1111111"/>
    <w:rsid w:val="0029530F"/>
  </w:style>
  <w:style w:type="character" w:customStyle="1" w:styleId="Heading1Char">
    <w:name w:val="Heading 1 Char"/>
    <w:basedOn w:val="DefaultParagraphFont"/>
    <w:link w:val="Heading1"/>
    <w:uiPriority w:val="9"/>
    <w:rsid w:val="00DC619D"/>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A22334"/>
  </w:style>
  <w:style w:type="character" w:customStyle="1" w:styleId="ndesc1">
    <w:name w:val="ndesc1"/>
    <w:basedOn w:val="DefaultParagraphFont"/>
    <w:rsid w:val="00A22334"/>
    <w:rPr>
      <w:color w:val="000000"/>
    </w:rPr>
  </w:style>
  <w:style w:type="character" w:customStyle="1" w:styleId="Heading4Char">
    <w:name w:val="Heading 4 Char"/>
    <w:basedOn w:val="DefaultParagraphFont"/>
    <w:link w:val="Heading4"/>
    <w:uiPriority w:val="9"/>
    <w:semiHidden/>
    <w:rsid w:val="009B45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4586"/>
    <w:rPr>
      <w:rFonts w:asciiTheme="majorHAnsi" w:eastAsiaTheme="majorEastAsia" w:hAnsiTheme="majorHAnsi" w:cstheme="majorBidi"/>
      <w:color w:val="243F60" w:themeColor="accent1" w:themeShade="7F"/>
    </w:rPr>
  </w:style>
  <w:style w:type="character" w:customStyle="1" w:styleId="EmailStyle351">
    <w:name w:val="EmailStyle35"/>
    <w:aliases w:val="EmailStyle35"/>
    <w:basedOn w:val="DefaultParagraphFont"/>
    <w:semiHidden/>
    <w:personal/>
    <w:personalCompose/>
    <w:rsid w:val="0004236D"/>
    <w:rPr>
      <w:rFonts w:ascii="Arial" w:hAnsi="Arial" w:cs="Arial"/>
      <w:b w:val="0"/>
      <w:bCs w:val="0"/>
      <w:i w:val="0"/>
      <w:iCs w:val="0"/>
      <w:strike w:val="0"/>
      <w:color w:val="0000FF"/>
      <w:sz w:val="20"/>
      <w:szCs w:val="20"/>
      <w:u w:val="none"/>
    </w:rPr>
  </w:style>
  <w:style w:type="paragraph" w:styleId="BodyText3">
    <w:name w:val="Body Text 3"/>
    <w:basedOn w:val="Normal"/>
    <w:link w:val="BodyText3Char"/>
    <w:uiPriority w:val="99"/>
    <w:semiHidden/>
    <w:unhideWhenUsed/>
    <w:rsid w:val="004011BD"/>
    <w:pPr>
      <w:spacing w:after="120"/>
    </w:pPr>
    <w:rPr>
      <w:sz w:val="16"/>
      <w:szCs w:val="16"/>
    </w:rPr>
  </w:style>
  <w:style w:type="character" w:customStyle="1" w:styleId="BodyText3Char">
    <w:name w:val="Body Text 3 Char"/>
    <w:basedOn w:val="DefaultParagraphFont"/>
    <w:link w:val="BodyText3"/>
    <w:uiPriority w:val="99"/>
    <w:semiHidden/>
    <w:rsid w:val="004011BD"/>
    <w:rPr>
      <w:sz w:val="16"/>
      <w:szCs w:val="16"/>
    </w:rPr>
  </w:style>
  <w:style w:type="character" w:customStyle="1" w:styleId="Heading6Char">
    <w:name w:val="Heading 6 Char"/>
    <w:basedOn w:val="DefaultParagraphFont"/>
    <w:link w:val="Heading6"/>
    <w:uiPriority w:val="9"/>
    <w:semiHidden/>
    <w:rsid w:val="004011BD"/>
    <w:rPr>
      <w:rFonts w:asciiTheme="majorHAnsi" w:eastAsiaTheme="majorEastAsia" w:hAnsiTheme="majorHAnsi" w:cstheme="majorBidi"/>
      <w:i/>
      <w:iCs/>
      <w:color w:val="243F60" w:themeColor="accent1" w:themeShade="7F"/>
    </w:rPr>
  </w:style>
  <w:style w:type="paragraph" w:customStyle="1" w:styleId="Body">
    <w:name w:val="Body"/>
    <w:rsid w:val="00FB59BC"/>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eastAsia="en-GB"/>
    </w:rPr>
  </w:style>
  <w:style w:type="paragraph" w:styleId="Title">
    <w:name w:val="Title"/>
    <w:basedOn w:val="Normal"/>
    <w:next w:val="Normal"/>
    <w:link w:val="TitleChar"/>
    <w:qFormat/>
    <w:rsid w:val="00954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44F6"/>
    <w:rPr>
      <w:rFonts w:asciiTheme="majorHAnsi" w:eastAsiaTheme="majorEastAsia" w:hAnsiTheme="majorHAnsi" w:cstheme="majorBidi"/>
      <w:color w:val="17365D" w:themeColor="text2" w:themeShade="BF"/>
      <w:spacing w:val="5"/>
      <w:kern w:val="28"/>
      <w:sz w:val="52"/>
      <w:szCs w:val="52"/>
    </w:rPr>
  </w:style>
  <w:style w:type="character" w:customStyle="1" w:styleId="textrunscx136286054">
    <w:name w:val="textrun scx136286054"/>
    <w:basedOn w:val="DefaultParagraphFont"/>
    <w:rsid w:val="009544F6"/>
  </w:style>
  <w:style w:type="character" w:customStyle="1" w:styleId="Heading3Char">
    <w:name w:val="Heading 3 Char"/>
    <w:basedOn w:val="DefaultParagraphFont"/>
    <w:link w:val="Heading3"/>
    <w:uiPriority w:val="9"/>
    <w:semiHidden/>
    <w:rsid w:val="009544F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9544F6"/>
    <w:pPr>
      <w:spacing w:after="120"/>
      <w:ind w:left="283"/>
    </w:pPr>
  </w:style>
  <w:style w:type="character" w:customStyle="1" w:styleId="BodyTextIndentChar">
    <w:name w:val="Body Text Indent Char"/>
    <w:basedOn w:val="DefaultParagraphFont"/>
    <w:link w:val="BodyTextIndent"/>
    <w:uiPriority w:val="99"/>
    <w:semiHidden/>
    <w:rsid w:val="009544F6"/>
  </w:style>
  <w:style w:type="paragraph" w:customStyle="1" w:styleId="BodyA">
    <w:name w:val="Body A"/>
    <w:rsid w:val="00837671"/>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837671"/>
    <w:pPr>
      <w:numPr>
        <w:numId w:val="2"/>
      </w:numPr>
    </w:pPr>
  </w:style>
  <w:style w:type="numbering" w:customStyle="1" w:styleId="List1">
    <w:name w:val="List 1"/>
    <w:basedOn w:val="NoList"/>
    <w:rsid w:val="00837671"/>
    <w:pPr>
      <w:numPr>
        <w:numId w:val="3"/>
      </w:numPr>
    </w:pPr>
  </w:style>
  <w:style w:type="numbering" w:customStyle="1" w:styleId="List21">
    <w:name w:val="List 21"/>
    <w:basedOn w:val="NoList"/>
    <w:rsid w:val="00837671"/>
    <w:pPr>
      <w:numPr>
        <w:numId w:val="4"/>
      </w:numPr>
    </w:pPr>
  </w:style>
  <w:style w:type="numbering" w:customStyle="1" w:styleId="List31">
    <w:name w:val="List 31"/>
    <w:basedOn w:val="NoList"/>
    <w:rsid w:val="00837671"/>
    <w:pPr>
      <w:numPr>
        <w:numId w:val="5"/>
      </w:numPr>
    </w:pPr>
  </w:style>
  <w:style w:type="numbering" w:customStyle="1" w:styleId="List41">
    <w:name w:val="List 41"/>
    <w:basedOn w:val="NoList"/>
    <w:rsid w:val="00837671"/>
    <w:pPr>
      <w:numPr>
        <w:numId w:val="6"/>
      </w:numPr>
    </w:pPr>
  </w:style>
  <w:style w:type="numbering" w:customStyle="1" w:styleId="List51">
    <w:name w:val="List 51"/>
    <w:basedOn w:val="NoList"/>
    <w:rsid w:val="00837671"/>
    <w:pPr>
      <w:numPr>
        <w:numId w:val="7"/>
      </w:numPr>
    </w:pPr>
  </w:style>
  <w:style w:type="numbering" w:customStyle="1" w:styleId="List6">
    <w:name w:val="List 6"/>
    <w:basedOn w:val="NoList"/>
    <w:rsid w:val="00837671"/>
    <w:pPr>
      <w:numPr>
        <w:numId w:val="8"/>
      </w:numPr>
    </w:pPr>
  </w:style>
  <w:style w:type="numbering" w:customStyle="1" w:styleId="List7">
    <w:name w:val="List 7"/>
    <w:basedOn w:val="NoList"/>
    <w:rsid w:val="00837671"/>
    <w:pPr>
      <w:numPr>
        <w:numId w:val="9"/>
      </w:numPr>
    </w:pPr>
  </w:style>
  <w:style w:type="numbering" w:customStyle="1" w:styleId="List8">
    <w:name w:val="List 8"/>
    <w:basedOn w:val="NoList"/>
    <w:rsid w:val="00837671"/>
    <w:pPr>
      <w:numPr>
        <w:numId w:val="10"/>
      </w:numPr>
    </w:pPr>
  </w:style>
  <w:style w:type="numbering" w:customStyle="1" w:styleId="List9">
    <w:name w:val="List 9"/>
    <w:basedOn w:val="NoList"/>
    <w:rsid w:val="00837671"/>
    <w:pPr>
      <w:numPr>
        <w:numId w:val="11"/>
      </w:numPr>
    </w:pPr>
  </w:style>
  <w:style w:type="numbering" w:customStyle="1" w:styleId="List10">
    <w:name w:val="List 10"/>
    <w:basedOn w:val="NoList"/>
    <w:rsid w:val="00837671"/>
    <w:pPr>
      <w:numPr>
        <w:numId w:val="12"/>
      </w:numPr>
    </w:pPr>
  </w:style>
  <w:style w:type="numbering" w:customStyle="1" w:styleId="List11">
    <w:name w:val="List 11"/>
    <w:basedOn w:val="NoList"/>
    <w:rsid w:val="00837671"/>
    <w:pPr>
      <w:numPr>
        <w:numId w:val="13"/>
      </w:numPr>
    </w:pPr>
  </w:style>
  <w:style w:type="numbering" w:customStyle="1" w:styleId="List12">
    <w:name w:val="List 12"/>
    <w:basedOn w:val="NoList"/>
    <w:rsid w:val="00837671"/>
    <w:pPr>
      <w:numPr>
        <w:numId w:val="14"/>
      </w:numPr>
    </w:pPr>
  </w:style>
  <w:style w:type="numbering" w:customStyle="1" w:styleId="List13">
    <w:name w:val="List 13"/>
    <w:basedOn w:val="NoList"/>
    <w:rsid w:val="00837671"/>
    <w:pPr>
      <w:numPr>
        <w:numId w:val="15"/>
      </w:numPr>
    </w:pPr>
  </w:style>
  <w:style w:type="numbering" w:customStyle="1" w:styleId="List14">
    <w:name w:val="List 14"/>
    <w:basedOn w:val="NoList"/>
    <w:rsid w:val="00837671"/>
    <w:pPr>
      <w:numPr>
        <w:numId w:val="16"/>
      </w:numPr>
    </w:pPr>
  </w:style>
  <w:style w:type="numbering" w:customStyle="1" w:styleId="List15">
    <w:name w:val="List 15"/>
    <w:basedOn w:val="NoList"/>
    <w:rsid w:val="00837671"/>
    <w:pPr>
      <w:numPr>
        <w:numId w:val="17"/>
      </w:numPr>
    </w:pPr>
  </w:style>
  <w:style w:type="numbering" w:customStyle="1" w:styleId="List16">
    <w:name w:val="List 16"/>
    <w:basedOn w:val="NoList"/>
    <w:rsid w:val="00837671"/>
    <w:pPr>
      <w:numPr>
        <w:numId w:val="18"/>
      </w:numPr>
    </w:pPr>
  </w:style>
  <w:style w:type="numbering" w:customStyle="1" w:styleId="List17">
    <w:name w:val="List 17"/>
    <w:basedOn w:val="NoList"/>
    <w:rsid w:val="00837671"/>
    <w:pPr>
      <w:numPr>
        <w:numId w:val="19"/>
      </w:numPr>
    </w:pPr>
  </w:style>
  <w:style w:type="numbering" w:customStyle="1" w:styleId="List18">
    <w:name w:val="List 18"/>
    <w:basedOn w:val="NoList"/>
    <w:rsid w:val="00837671"/>
    <w:pPr>
      <w:numPr>
        <w:numId w:val="20"/>
      </w:numPr>
    </w:pPr>
  </w:style>
  <w:style w:type="numbering" w:customStyle="1" w:styleId="List19">
    <w:name w:val="List 19"/>
    <w:basedOn w:val="NoList"/>
    <w:rsid w:val="00837671"/>
    <w:pPr>
      <w:numPr>
        <w:numId w:val="21"/>
      </w:numPr>
    </w:pPr>
  </w:style>
  <w:style w:type="numbering" w:customStyle="1" w:styleId="List20">
    <w:name w:val="List 20"/>
    <w:basedOn w:val="NoList"/>
    <w:rsid w:val="00837671"/>
    <w:pPr>
      <w:numPr>
        <w:numId w:val="22"/>
      </w:numPr>
    </w:pPr>
  </w:style>
  <w:style w:type="numbering" w:customStyle="1" w:styleId="List22">
    <w:name w:val="List 22"/>
    <w:basedOn w:val="NoList"/>
    <w:rsid w:val="00837671"/>
    <w:pPr>
      <w:numPr>
        <w:numId w:val="23"/>
      </w:numPr>
    </w:pPr>
  </w:style>
  <w:style w:type="numbering" w:customStyle="1" w:styleId="List23">
    <w:name w:val="List 23"/>
    <w:basedOn w:val="NoList"/>
    <w:rsid w:val="00837671"/>
    <w:pPr>
      <w:numPr>
        <w:numId w:val="24"/>
      </w:numPr>
    </w:pPr>
  </w:style>
  <w:style w:type="numbering" w:customStyle="1" w:styleId="List24">
    <w:name w:val="List 24"/>
    <w:basedOn w:val="NoList"/>
    <w:rsid w:val="00837671"/>
    <w:pPr>
      <w:numPr>
        <w:numId w:val="25"/>
      </w:numPr>
    </w:pPr>
  </w:style>
  <w:style w:type="numbering" w:customStyle="1" w:styleId="List25">
    <w:name w:val="List 25"/>
    <w:basedOn w:val="NoList"/>
    <w:rsid w:val="00837671"/>
    <w:pPr>
      <w:numPr>
        <w:numId w:val="26"/>
      </w:numPr>
    </w:pPr>
  </w:style>
  <w:style w:type="paragraph" w:customStyle="1" w:styleId="FreeFormB">
    <w:name w:val="Free Form B"/>
    <w:rsid w:val="00837671"/>
    <w:pPr>
      <w:pBdr>
        <w:top w:val="nil"/>
        <w:left w:val="nil"/>
        <w:bottom w:val="nil"/>
        <w:right w:val="nil"/>
        <w:between w:val="nil"/>
        <w:bar w:val="nil"/>
      </w:pBdr>
      <w:spacing w:line="240" w:lineRule="auto"/>
    </w:pPr>
    <w:rPr>
      <w:rFonts w:ascii="Times New Roman" w:eastAsia="Times New Roman" w:hAnsi="Times New Roman" w:cs="Times New Roman"/>
      <w:color w:val="000000"/>
      <w:sz w:val="20"/>
      <w:szCs w:val="20"/>
      <w:u w:color="000000"/>
      <w:bdr w:val="nil"/>
      <w:lang w:val="en-US" w:eastAsia="en-GB"/>
    </w:rPr>
  </w:style>
  <w:style w:type="numbering" w:customStyle="1" w:styleId="List26">
    <w:name w:val="List 26"/>
    <w:basedOn w:val="NoList"/>
    <w:rsid w:val="00837671"/>
    <w:pPr>
      <w:numPr>
        <w:numId w:val="27"/>
      </w:numPr>
    </w:pPr>
  </w:style>
  <w:style w:type="numbering" w:customStyle="1" w:styleId="List27">
    <w:name w:val="List 27"/>
    <w:basedOn w:val="NoList"/>
    <w:rsid w:val="00837671"/>
    <w:pPr>
      <w:numPr>
        <w:numId w:val="28"/>
      </w:numPr>
    </w:pPr>
  </w:style>
  <w:style w:type="numbering" w:customStyle="1" w:styleId="List28">
    <w:name w:val="List 28"/>
    <w:basedOn w:val="NoList"/>
    <w:rsid w:val="00837671"/>
    <w:pPr>
      <w:numPr>
        <w:numId w:val="29"/>
      </w:numPr>
    </w:pPr>
  </w:style>
  <w:style w:type="numbering" w:customStyle="1" w:styleId="List29">
    <w:name w:val="List 29"/>
    <w:basedOn w:val="NoList"/>
    <w:rsid w:val="00837671"/>
    <w:pPr>
      <w:numPr>
        <w:numId w:val="30"/>
      </w:numPr>
    </w:pPr>
  </w:style>
  <w:style w:type="numbering" w:customStyle="1" w:styleId="List30">
    <w:name w:val="List 30"/>
    <w:basedOn w:val="NoList"/>
    <w:rsid w:val="00837671"/>
    <w:pPr>
      <w:numPr>
        <w:numId w:val="31"/>
      </w:numPr>
    </w:pPr>
  </w:style>
  <w:style w:type="numbering" w:customStyle="1" w:styleId="List32">
    <w:name w:val="List 32"/>
    <w:basedOn w:val="NoList"/>
    <w:rsid w:val="00837671"/>
    <w:pPr>
      <w:numPr>
        <w:numId w:val="32"/>
      </w:numPr>
    </w:pPr>
  </w:style>
  <w:style w:type="numbering" w:customStyle="1" w:styleId="List33">
    <w:name w:val="List 33"/>
    <w:basedOn w:val="NoList"/>
    <w:rsid w:val="00837671"/>
    <w:pPr>
      <w:numPr>
        <w:numId w:val="33"/>
      </w:numPr>
    </w:pPr>
  </w:style>
  <w:style w:type="numbering" w:customStyle="1" w:styleId="List34">
    <w:name w:val="List 34"/>
    <w:basedOn w:val="NoList"/>
    <w:rsid w:val="00837671"/>
    <w:pPr>
      <w:numPr>
        <w:numId w:val="34"/>
      </w:numPr>
    </w:pPr>
  </w:style>
  <w:style w:type="numbering" w:customStyle="1" w:styleId="List35">
    <w:name w:val="List 35"/>
    <w:basedOn w:val="NoList"/>
    <w:rsid w:val="00837671"/>
    <w:pPr>
      <w:numPr>
        <w:numId w:val="35"/>
      </w:numPr>
    </w:pPr>
  </w:style>
  <w:style w:type="numbering" w:customStyle="1" w:styleId="List36">
    <w:name w:val="List 36"/>
    <w:basedOn w:val="NoList"/>
    <w:rsid w:val="00837671"/>
    <w:pPr>
      <w:numPr>
        <w:numId w:val="36"/>
      </w:numPr>
    </w:pPr>
  </w:style>
  <w:style w:type="numbering" w:customStyle="1" w:styleId="List37">
    <w:name w:val="List 37"/>
    <w:basedOn w:val="NoList"/>
    <w:rsid w:val="00837671"/>
    <w:pPr>
      <w:numPr>
        <w:numId w:val="37"/>
      </w:numPr>
    </w:pPr>
  </w:style>
  <w:style w:type="numbering" w:customStyle="1" w:styleId="List38">
    <w:name w:val="List 38"/>
    <w:basedOn w:val="NoList"/>
    <w:rsid w:val="00837671"/>
    <w:pPr>
      <w:numPr>
        <w:numId w:val="38"/>
      </w:numPr>
    </w:pPr>
  </w:style>
  <w:style w:type="numbering" w:customStyle="1" w:styleId="List39">
    <w:name w:val="List 39"/>
    <w:basedOn w:val="NoList"/>
    <w:rsid w:val="00837671"/>
    <w:pPr>
      <w:numPr>
        <w:numId w:val="39"/>
      </w:numPr>
    </w:pPr>
  </w:style>
  <w:style w:type="numbering" w:customStyle="1" w:styleId="List40">
    <w:name w:val="List 40"/>
    <w:basedOn w:val="NoList"/>
    <w:rsid w:val="00837671"/>
    <w:pPr>
      <w:numPr>
        <w:numId w:val="40"/>
      </w:numPr>
    </w:pPr>
  </w:style>
  <w:style w:type="numbering" w:customStyle="1" w:styleId="List42">
    <w:name w:val="List 42"/>
    <w:basedOn w:val="NoList"/>
    <w:rsid w:val="00837671"/>
    <w:pPr>
      <w:numPr>
        <w:numId w:val="41"/>
      </w:numPr>
    </w:pPr>
  </w:style>
  <w:style w:type="numbering" w:customStyle="1" w:styleId="List43">
    <w:name w:val="List 43"/>
    <w:basedOn w:val="NoList"/>
    <w:rsid w:val="00837671"/>
    <w:pPr>
      <w:numPr>
        <w:numId w:val="42"/>
      </w:numPr>
    </w:pPr>
  </w:style>
  <w:style w:type="numbering" w:customStyle="1" w:styleId="List44">
    <w:name w:val="List 44"/>
    <w:basedOn w:val="NoList"/>
    <w:rsid w:val="00837671"/>
    <w:pPr>
      <w:numPr>
        <w:numId w:val="43"/>
      </w:numPr>
    </w:pPr>
  </w:style>
  <w:style w:type="numbering" w:customStyle="1" w:styleId="List45">
    <w:name w:val="List 45"/>
    <w:basedOn w:val="NoList"/>
    <w:rsid w:val="00837671"/>
    <w:pPr>
      <w:numPr>
        <w:numId w:val="44"/>
      </w:numPr>
    </w:pPr>
  </w:style>
  <w:style w:type="numbering" w:customStyle="1" w:styleId="List46">
    <w:name w:val="List 46"/>
    <w:basedOn w:val="NoList"/>
    <w:rsid w:val="00837671"/>
    <w:pPr>
      <w:numPr>
        <w:numId w:val="45"/>
      </w:numPr>
    </w:pPr>
  </w:style>
  <w:style w:type="table" w:styleId="TableGrid">
    <w:name w:val="Table Grid"/>
    <w:basedOn w:val="TableNormal"/>
    <w:uiPriority w:val="59"/>
    <w:rsid w:val="00526A5F"/>
    <w:pPr>
      <w:spacing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92020D"/>
  </w:style>
  <w:style w:type="character" w:customStyle="1" w:styleId="apple-converted-space">
    <w:name w:val="apple-converted-space"/>
    <w:basedOn w:val="DefaultParagraphFont"/>
    <w:rsid w:val="005F744D"/>
  </w:style>
  <w:style w:type="paragraph" w:customStyle="1" w:styleId="workcompany">
    <w:name w:val="work_company"/>
    <w:basedOn w:val="Normal"/>
    <w:rsid w:val="005F74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orkdates">
    <w:name w:val="work_dates"/>
    <w:basedOn w:val="Normal"/>
    <w:rsid w:val="005F74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orkdescription">
    <w:name w:val="work_description"/>
    <w:basedOn w:val="Normal"/>
    <w:rsid w:val="005F74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92047639">
      <w:bodyDiv w:val="1"/>
      <w:marLeft w:val="0"/>
      <w:marRight w:val="0"/>
      <w:marTop w:val="0"/>
      <w:marBottom w:val="0"/>
      <w:divBdr>
        <w:top w:val="none" w:sz="0" w:space="0" w:color="auto"/>
        <w:left w:val="none" w:sz="0" w:space="0" w:color="auto"/>
        <w:bottom w:val="none" w:sz="0" w:space="0" w:color="auto"/>
        <w:right w:val="none" w:sz="0" w:space="0" w:color="auto"/>
      </w:divBdr>
    </w:div>
    <w:div w:id="475412056">
      <w:bodyDiv w:val="1"/>
      <w:marLeft w:val="0"/>
      <w:marRight w:val="0"/>
      <w:marTop w:val="0"/>
      <w:marBottom w:val="0"/>
      <w:divBdr>
        <w:top w:val="none" w:sz="0" w:space="0" w:color="auto"/>
        <w:left w:val="none" w:sz="0" w:space="0" w:color="auto"/>
        <w:bottom w:val="none" w:sz="0" w:space="0" w:color="auto"/>
        <w:right w:val="none" w:sz="0" w:space="0" w:color="auto"/>
      </w:divBdr>
    </w:div>
    <w:div w:id="7968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38B05-645B-4E23-98F4-0490847E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Kellie Local</cp:lastModifiedBy>
  <cp:revision>2</cp:revision>
  <dcterms:created xsi:type="dcterms:W3CDTF">2018-05-17T10:05:00Z</dcterms:created>
  <dcterms:modified xsi:type="dcterms:W3CDTF">2018-05-17T10:05:00Z</dcterms:modified>
</cp:coreProperties>
</file>