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88" w:rsidRDefault="00204188" w:rsidP="00C7656A">
      <w:pPr>
        <w:pStyle w:val="NoSpacing"/>
        <w:jc w:val="both"/>
      </w:pPr>
    </w:p>
    <w:p w:rsidR="00F82581" w:rsidRDefault="00F82581" w:rsidP="00C7656A">
      <w:pPr>
        <w:pStyle w:val="NoSpacing"/>
        <w:jc w:val="both"/>
        <w:rPr>
          <w:b/>
        </w:rPr>
      </w:pPr>
      <w:r>
        <w:rPr>
          <w:b/>
        </w:rPr>
        <w:t xml:space="preserve">Main </w:t>
      </w:r>
      <w:r w:rsidR="00C7656A">
        <w:rPr>
          <w:b/>
        </w:rPr>
        <w:t>p</w:t>
      </w:r>
      <w:r>
        <w:rPr>
          <w:b/>
        </w:rPr>
        <w:t>urpose of the role</w:t>
      </w:r>
      <w:r w:rsidRPr="008A3543">
        <w:rPr>
          <w:b/>
        </w:rPr>
        <w:t>:</w:t>
      </w:r>
    </w:p>
    <w:p w:rsidR="00F82581" w:rsidRPr="00514FD7" w:rsidRDefault="00F82581" w:rsidP="00C7656A">
      <w:pPr>
        <w:pStyle w:val="NoSpacing"/>
        <w:jc w:val="both"/>
      </w:pPr>
      <w:r w:rsidRPr="00514FD7">
        <w:t>To provide customers and candidates with first class service, meeting and exceeding customer expectations, matching to client briefs and to develop the region in terms of repeat and new business, all working to targets</w:t>
      </w:r>
      <w:r>
        <w:t xml:space="preserve"> and KPI’s.</w:t>
      </w:r>
    </w:p>
    <w:p w:rsidR="00F82581" w:rsidRDefault="00F82581" w:rsidP="00C7656A">
      <w:pPr>
        <w:pStyle w:val="NoSpacing"/>
        <w:jc w:val="both"/>
        <w:rPr>
          <w:b/>
        </w:rPr>
      </w:pPr>
    </w:p>
    <w:p w:rsidR="007A5D9E" w:rsidRDefault="007A5D9E" w:rsidP="00C7656A">
      <w:pPr>
        <w:pStyle w:val="NoSpacing"/>
        <w:jc w:val="both"/>
        <w:rPr>
          <w:b/>
        </w:rPr>
      </w:pPr>
      <w:r>
        <w:rPr>
          <w:b/>
        </w:rPr>
        <w:t>The Role:</w:t>
      </w:r>
    </w:p>
    <w:p w:rsidR="007A5D9E" w:rsidRDefault="007A5D9E" w:rsidP="00C7656A">
      <w:pPr>
        <w:pStyle w:val="NoSpacing"/>
        <w:jc w:val="both"/>
      </w:pPr>
      <w:r>
        <w:t>As an experienced Recruitment Consultant you will develop a good understanding of our customers, their industry and what they require.</w:t>
      </w:r>
    </w:p>
    <w:p w:rsidR="007A5D9E" w:rsidRDefault="007A5D9E" w:rsidP="00C7656A">
      <w:pPr>
        <w:pStyle w:val="NoSpacing"/>
        <w:jc w:val="both"/>
      </w:pPr>
      <w:r>
        <w:t>Working as part of a team with other Consultants and Resourcers to manage a specific region within the UK, developing the database, selling the services of the agency to both candidate and clients alike and working to and exceeding KPI’s and targets</w:t>
      </w:r>
      <w:r w:rsidR="00C7656A">
        <w:t>.</w:t>
      </w:r>
    </w:p>
    <w:p w:rsidR="007A5D9E" w:rsidRDefault="007A5D9E" w:rsidP="00C7656A">
      <w:pPr>
        <w:pStyle w:val="NoSpacing"/>
        <w:jc w:val="both"/>
      </w:pPr>
      <w:r>
        <w:t xml:space="preserve">Ensuring quality standards within the business are maintained, i.e., candidate registrations, </w:t>
      </w:r>
      <w:proofErr w:type="spellStart"/>
      <w:proofErr w:type="gramStart"/>
      <w:r>
        <w:t>cv’s</w:t>
      </w:r>
      <w:proofErr w:type="spellEnd"/>
      <w:r>
        <w:t xml:space="preserve"> ,</w:t>
      </w:r>
      <w:proofErr w:type="gramEnd"/>
      <w:r>
        <w:t xml:space="preserve"> databases</w:t>
      </w:r>
      <w:r w:rsidR="00C7656A">
        <w:t>.</w:t>
      </w:r>
    </w:p>
    <w:p w:rsidR="007A5D9E" w:rsidRDefault="007A5D9E" w:rsidP="00C7656A">
      <w:pPr>
        <w:pStyle w:val="NoSpacing"/>
        <w:jc w:val="both"/>
      </w:pPr>
      <w:proofErr w:type="gramStart"/>
      <w:r>
        <w:t>Business development/</w:t>
      </w:r>
      <w:r w:rsidR="00C7656A">
        <w:t>m</w:t>
      </w:r>
      <w:r>
        <w:t>arketing to attract new companies and repeat business into the company and help build brand awareness</w:t>
      </w:r>
      <w:r w:rsidR="00C7656A">
        <w:t>.</w:t>
      </w:r>
      <w:proofErr w:type="gramEnd"/>
    </w:p>
    <w:p w:rsidR="007A5D9E" w:rsidRDefault="007A5D9E" w:rsidP="00C7656A">
      <w:pPr>
        <w:pStyle w:val="NoSpacing"/>
        <w:jc w:val="both"/>
      </w:pPr>
      <w:proofErr w:type="gramStart"/>
      <w:r>
        <w:t>Using our candidate database and a selection of specialist websites/media to match the right person to the client’s vacancy</w:t>
      </w:r>
      <w:r w:rsidR="00C7656A">
        <w:t>.</w:t>
      </w:r>
      <w:proofErr w:type="gramEnd"/>
    </w:p>
    <w:p w:rsidR="007A5D9E" w:rsidRDefault="007A5D9E" w:rsidP="00C7656A">
      <w:pPr>
        <w:pStyle w:val="NoSpacing"/>
        <w:jc w:val="both"/>
      </w:pPr>
      <w:r>
        <w:t>Responding quickly and accurately to customer needs</w:t>
      </w:r>
      <w:r w:rsidR="00C7656A">
        <w:t>.</w:t>
      </w:r>
    </w:p>
    <w:p w:rsidR="007A5D9E" w:rsidRDefault="007A5D9E" w:rsidP="00C7656A">
      <w:pPr>
        <w:pStyle w:val="NoSpacing"/>
        <w:jc w:val="both"/>
      </w:pPr>
      <w:r>
        <w:t>Receiving and reviewing applications from candidates on a daily basis</w:t>
      </w:r>
      <w:r w:rsidR="00C7656A">
        <w:t>.</w:t>
      </w:r>
    </w:p>
    <w:p w:rsidR="007A5D9E" w:rsidRDefault="007A5D9E" w:rsidP="00C7656A">
      <w:pPr>
        <w:pStyle w:val="NoSpacing"/>
        <w:jc w:val="both"/>
      </w:pPr>
      <w:r>
        <w:t>Discussing and providing information to candidates regarding the responsibilities, salaries and benefits of job roles</w:t>
      </w:r>
      <w:r w:rsidR="00C7656A">
        <w:t>.</w:t>
      </w:r>
    </w:p>
    <w:p w:rsidR="007A5D9E" w:rsidRDefault="007A5D9E" w:rsidP="00C7656A">
      <w:pPr>
        <w:pStyle w:val="NoSpacing"/>
        <w:jc w:val="both"/>
      </w:pPr>
      <w:r>
        <w:t>Preparing CV’s to forward to clients regarding suitable candidates</w:t>
      </w:r>
      <w:r w:rsidR="00C7656A">
        <w:t>.</w:t>
      </w:r>
    </w:p>
    <w:p w:rsidR="007A5D9E" w:rsidRDefault="007A5D9E" w:rsidP="00C7656A">
      <w:pPr>
        <w:pStyle w:val="NoSpacing"/>
        <w:jc w:val="both"/>
      </w:pPr>
      <w:r>
        <w:t>Organising interviews for candidate and clients as requested</w:t>
      </w:r>
      <w:r w:rsidR="00C7656A">
        <w:t>.</w:t>
      </w:r>
    </w:p>
    <w:p w:rsidR="007A5D9E" w:rsidRDefault="007A5D9E" w:rsidP="00C7656A">
      <w:pPr>
        <w:pStyle w:val="NoSpacing"/>
        <w:jc w:val="both"/>
      </w:pPr>
      <w:proofErr w:type="gramStart"/>
      <w:r>
        <w:t>Obtaining feedback from clients and candidates after interview</w:t>
      </w:r>
      <w:r w:rsidR="00C7656A">
        <w:t>.</w:t>
      </w:r>
      <w:proofErr w:type="gramEnd"/>
    </w:p>
    <w:p w:rsidR="007A5D9E" w:rsidRDefault="007A5D9E" w:rsidP="00C7656A">
      <w:pPr>
        <w:pStyle w:val="NoSpacing"/>
        <w:jc w:val="both"/>
      </w:pPr>
      <w:proofErr w:type="gramStart"/>
      <w:r>
        <w:t>Negotiating terms of business with new clients</w:t>
      </w:r>
      <w:r w:rsidR="00C7656A">
        <w:t>.</w:t>
      </w:r>
      <w:proofErr w:type="gramEnd"/>
    </w:p>
    <w:p w:rsidR="007A5D9E" w:rsidRDefault="007A5D9E" w:rsidP="00C7656A">
      <w:pPr>
        <w:pStyle w:val="NoSpacing"/>
        <w:jc w:val="both"/>
      </w:pPr>
      <w:r>
        <w:t>Negotiating and finalising all details between client and candidates upon offer</w:t>
      </w:r>
      <w:r w:rsidR="00C7656A">
        <w:t>.</w:t>
      </w:r>
    </w:p>
    <w:p w:rsidR="00C7656A" w:rsidRDefault="0044503C" w:rsidP="00C7656A">
      <w:pPr>
        <w:pStyle w:val="NoSpacing"/>
        <w:jc w:val="both"/>
      </w:pPr>
      <w:r>
        <w:t>Achieving</w:t>
      </w:r>
      <w:r w:rsidR="001C1C47">
        <w:t xml:space="preserve"> weekly</w:t>
      </w:r>
      <w:r w:rsidR="00FC3ECF">
        <w:t xml:space="preserve"> </w:t>
      </w:r>
      <w:r>
        <w:t>KPI’s</w:t>
      </w:r>
      <w:r w:rsidR="00C7656A">
        <w:t>.</w:t>
      </w:r>
    </w:p>
    <w:p w:rsidR="00C7656A" w:rsidRDefault="00C7656A" w:rsidP="00C7656A">
      <w:pPr>
        <w:pStyle w:val="NoSpacing"/>
        <w:jc w:val="both"/>
        <w:rPr>
          <w:b/>
        </w:rPr>
      </w:pPr>
    </w:p>
    <w:p w:rsidR="007A5D9E" w:rsidRDefault="007A5D9E" w:rsidP="00C7656A">
      <w:pPr>
        <w:pStyle w:val="NoSpacing"/>
        <w:jc w:val="both"/>
        <w:rPr>
          <w:b/>
        </w:rPr>
      </w:pPr>
      <w:r w:rsidRPr="007A2B5D">
        <w:rPr>
          <w:b/>
        </w:rPr>
        <w:t>Skills Required:</w:t>
      </w:r>
    </w:p>
    <w:p w:rsidR="007A5D9E" w:rsidRDefault="007A5D9E" w:rsidP="00C7656A">
      <w:pPr>
        <w:pStyle w:val="NoSpacing"/>
        <w:jc w:val="both"/>
      </w:pPr>
      <w:proofErr w:type="gramStart"/>
      <w:r w:rsidRPr="007A2B5D">
        <w:t>Ability to</w:t>
      </w:r>
      <w:r>
        <w:t xml:space="preserve"> work to deadlines and prioritise a busy and changing work load</w:t>
      </w:r>
      <w:r w:rsidR="00C7656A">
        <w:t>.</w:t>
      </w:r>
      <w:proofErr w:type="gramEnd"/>
    </w:p>
    <w:p w:rsidR="007A5D9E" w:rsidRPr="007A2B5D" w:rsidRDefault="007A5D9E" w:rsidP="00C7656A">
      <w:pPr>
        <w:pStyle w:val="NoSpacing"/>
        <w:jc w:val="both"/>
      </w:pPr>
      <w:proofErr w:type="gramStart"/>
      <w:r>
        <w:t>S</w:t>
      </w:r>
      <w:r w:rsidR="001C1C47">
        <w:t>trong organisational ability</w:t>
      </w:r>
      <w:r w:rsidR="00C7656A">
        <w:t>.</w:t>
      </w:r>
      <w:proofErr w:type="gramEnd"/>
    </w:p>
    <w:p w:rsidR="007A5D9E" w:rsidRPr="001C1C47" w:rsidRDefault="001C1C47" w:rsidP="00C7656A">
      <w:pPr>
        <w:pStyle w:val="NoSpacing"/>
        <w:jc w:val="both"/>
      </w:pPr>
      <w:proofErr w:type="gramStart"/>
      <w:r>
        <w:t>Strong research ability</w:t>
      </w:r>
      <w:r w:rsidR="00C7656A">
        <w:t>.</w:t>
      </w:r>
      <w:proofErr w:type="gramEnd"/>
    </w:p>
    <w:p w:rsidR="001C1C47" w:rsidRPr="0005493A" w:rsidRDefault="001C1C47" w:rsidP="00C7656A">
      <w:pPr>
        <w:pStyle w:val="NoSpacing"/>
        <w:jc w:val="both"/>
      </w:pPr>
      <w:proofErr w:type="gramStart"/>
      <w:r w:rsidRPr="0005493A">
        <w:t>Excellent communication and the ability to build relationships.</w:t>
      </w:r>
      <w:proofErr w:type="gramEnd"/>
      <w:r w:rsidRPr="0005493A">
        <w:t xml:space="preserve"> </w:t>
      </w:r>
    </w:p>
    <w:p w:rsidR="001C1C47" w:rsidRDefault="00C7656A" w:rsidP="00C7656A">
      <w:pPr>
        <w:pStyle w:val="NoSpacing"/>
        <w:jc w:val="both"/>
      </w:pPr>
      <w:proofErr w:type="gramStart"/>
      <w:r>
        <w:t>Strong n</w:t>
      </w:r>
      <w:r w:rsidR="001C1C47">
        <w:t xml:space="preserve">egotiation </w:t>
      </w:r>
      <w:r>
        <w:t>and proven s</w:t>
      </w:r>
      <w:r w:rsidR="001C1C47">
        <w:t xml:space="preserve">ales </w:t>
      </w:r>
      <w:r>
        <w:t>skills.</w:t>
      </w:r>
      <w:proofErr w:type="gramEnd"/>
    </w:p>
    <w:p w:rsidR="001C1C47" w:rsidRDefault="001C1C47" w:rsidP="00C7656A">
      <w:pPr>
        <w:pStyle w:val="NoSpacing"/>
        <w:jc w:val="both"/>
      </w:pPr>
      <w:proofErr w:type="gramStart"/>
      <w:r>
        <w:t>Business development</w:t>
      </w:r>
      <w:r w:rsidR="00C7656A">
        <w:t>.</w:t>
      </w:r>
      <w:proofErr w:type="gramEnd"/>
      <w:r>
        <w:t xml:space="preserve"> </w:t>
      </w:r>
    </w:p>
    <w:p w:rsidR="001C1C47" w:rsidRPr="0005493A" w:rsidRDefault="001C1C47" w:rsidP="00C7656A">
      <w:pPr>
        <w:pStyle w:val="NoSpacing"/>
        <w:jc w:val="both"/>
      </w:pPr>
      <w:proofErr w:type="gramStart"/>
      <w:r>
        <w:t>Candidate resourcing and cross matching</w:t>
      </w:r>
      <w:r w:rsidR="00C7656A">
        <w:t>.</w:t>
      </w:r>
      <w:proofErr w:type="gramEnd"/>
    </w:p>
    <w:p w:rsidR="001C1C47" w:rsidRPr="0005493A" w:rsidRDefault="001C1C47" w:rsidP="00C7656A">
      <w:pPr>
        <w:pStyle w:val="NoSpacing"/>
        <w:jc w:val="both"/>
      </w:pPr>
      <w:r w:rsidRPr="0005493A">
        <w:t>PC literate and use of database experience.</w:t>
      </w:r>
    </w:p>
    <w:p w:rsidR="001C1C47" w:rsidRDefault="001C1C47" w:rsidP="00C7656A">
      <w:pPr>
        <w:pStyle w:val="NoSpacing"/>
        <w:jc w:val="both"/>
      </w:pPr>
      <w:r>
        <w:t>Good s</w:t>
      </w:r>
      <w:r w:rsidRPr="0005493A">
        <w:t>tandard of education.</w:t>
      </w:r>
    </w:p>
    <w:p w:rsidR="001C1C47" w:rsidRPr="0005493A" w:rsidRDefault="001C1C47" w:rsidP="00C7656A">
      <w:pPr>
        <w:pStyle w:val="NoSpacing"/>
        <w:jc w:val="both"/>
      </w:pPr>
      <w:r>
        <w:t>Team focused approach ability to lead when required</w:t>
      </w:r>
      <w:r w:rsidR="00C7656A">
        <w:t>.</w:t>
      </w:r>
    </w:p>
    <w:p w:rsidR="007A5D9E" w:rsidRPr="00164B3F" w:rsidRDefault="007A5D9E" w:rsidP="00164B3F">
      <w:pPr>
        <w:rPr>
          <w:szCs w:val="28"/>
        </w:rPr>
      </w:pPr>
    </w:p>
    <w:sectPr w:rsidR="007A5D9E" w:rsidRPr="00164B3F" w:rsidSect="001A2B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C0E" w:rsidRDefault="004C6C0E" w:rsidP="00B44B30">
      <w:pPr>
        <w:spacing w:line="240" w:lineRule="auto"/>
      </w:pPr>
      <w:r>
        <w:separator/>
      </w:r>
    </w:p>
  </w:endnote>
  <w:endnote w:type="continuationSeparator" w:id="0">
    <w:p w:rsidR="004C6C0E" w:rsidRDefault="004C6C0E" w:rsidP="00B44B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0" w:rsidRPr="002E7DC0" w:rsidRDefault="00591409" w:rsidP="002E7DC0">
    <w:pPr>
      <w:pStyle w:val="Heading3"/>
      <w:spacing w:before="0"/>
      <w:jc w:val="center"/>
      <w:rPr>
        <w:b w:val="0"/>
        <w:color w:val="DD3394"/>
      </w:rPr>
    </w:pPr>
    <w:r>
      <w:rPr>
        <w:color w:val="DD3394"/>
      </w:rPr>
      <w:t>Registered Office</w:t>
    </w:r>
    <w:r w:rsidRPr="002E7DC0">
      <w:rPr>
        <w:rFonts w:asciiTheme="minorHAnsi" w:hAnsiTheme="minorHAnsi"/>
        <w:b w:val="0"/>
        <w:color w:val="DD3394"/>
      </w:rPr>
      <w:t xml:space="preserve">: </w:t>
    </w:r>
    <w:r w:rsidR="001D151A">
      <w:rPr>
        <w:b w:val="0"/>
        <w:color w:val="DD3394"/>
      </w:rPr>
      <w:t>Hollinwood Business Centre, Albert Street, Manchester, OL8 3QL</w:t>
    </w:r>
  </w:p>
  <w:p w:rsidR="00591409" w:rsidRPr="004E3EAA" w:rsidRDefault="00591409" w:rsidP="004E3EAA">
    <w:pPr>
      <w:pStyle w:val="Footer"/>
      <w:jc w:val="center"/>
      <w:rPr>
        <w:color w:val="DD3394"/>
      </w:rPr>
    </w:pPr>
    <w:r w:rsidRPr="004E3EAA">
      <w:rPr>
        <w:color w:val="DD3394"/>
      </w:rPr>
      <w:t xml:space="preserve">T:0161 </w:t>
    </w:r>
    <w:r w:rsidR="00317994">
      <w:rPr>
        <w:color w:val="DD3394"/>
      </w:rPr>
      <w:t xml:space="preserve">393 3434 </w:t>
    </w:r>
    <w:r w:rsidRPr="004E3EAA">
      <w:rPr>
        <w:color w:val="DD3394"/>
      </w:rPr>
      <w:t xml:space="preserve">e:hello@taggedresources.com w:www.taggedresources.com                                    </w:t>
    </w:r>
    <w:r>
      <w:rPr>
        <w:color w:val="DD3394"/>
      </w:rPr>
      <w:t xml:space="preserve">VAT Registration Number: 109 2421 43  </w:t>
    </w:r>
    <w:r w:rsidRPr="004E3EAA">
      <w:rPr>
        <w:color w:val="DD3394"/>
      </w:rPr>
      <w:t xml:space="preserve">Company Registration </w:t>
    </w:r>
    <w:r>
      <w:rPr>
        <w:color w:val="DD3394"/>
      </w:rPr>
      <w:t>N</w:t>
    </w:r>
    <w:r w:rsidRPr="004E3EAA">
      <w:rPr>
        <w:color w:val="DD3394"/>
      </w:rPr>
      <w:t>umber 7375366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C0E" w:rsidRDefault="004C6C0E" w:rsidP="00B44B30">
      <w:pPr>
        <w:spacing w:line="240" w:lineRule="auto"/>
      </w:pPr>
      <w:r>
        <w:separator/>
      </w:r>
    </w:p>
  </w:footnote>
  <w:footnote w:type="continuationSeparator" w:id="0">
    <w:p w:rsidR="004C6C0E" w:rsidRDefault="004C6C0E" w:rsidP="00B44B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409" w:rsidRDefault="00BB77F9">
    <w:pPr>
      <w:pStyle w:val="Header"/>
    </w:pPr>
    <w:r>
      <w:rPr>
        <w:noProof/>
        <w:lang w:eastAsia="en-GB"/>
      </w:rPr>
      <w:pict>
        <v:shapetype id="_x0000_t202" coordsize="21600,21600" o:spt="202" path="m,l,21600r21600,l21600,xe">
          <v:stroke joinstyle="miter"/>
          <v:path gradientshapeok="t" o:connecttype="rect"/>
        </v:shapetype>
        <v:shape id="_x0000_s2049" type="#_x0000_t202" style="position:absolute;margin-left:114.75pt;margin-top:1.35pt;width:345.75pt;height:56.25pt;z-index:251658240" stroked="f">
          <v:textbox>
            <w:txbxContent>
              <w:p w:rsidR="002846C5" w:rsidRPr="002846C5" w:rsidRDefault="002846C5" w:rsidP="002846C5">
                <w:pPr>
                  <w:jc w:val="center"/>
                  <w:rPr>
                    <w:b/>
                    <w:bCs/>
                    <w:color w:val="E739CE"/>
                    <w:sz w:val="18"/>
                    <w:szCs w:val="18"/>
                    <w:lang w:eastAsia="en-GB"/>
                  </w:rPr>
                </w:pPr>
                <w:r w:rsidRPr="002846C5">
                  <w:rPr>
                    <w:b/>
                    <w:bCs/>
                    <w:color w:val="E739CE"/>
                    <w:sz w:val="18"/>
                    <w:szCs w:val="18"/>
                    <w:lang w:eastAsia="en-GB"/>
                  </w:rPr>
                  <w:t>Tagged Resources recruit across all Fashion, Home and Electrical companies for head office vacancies from Designers, Buyers, Business Development Managers and Merchandisers, to Quality and Garment Technicians, Supply Chain and Production Managers to Accounts.</w:t>
                </w:r>
              </w:p>
              <w:p w:rsidR="00591409" w:rsidRDefault="00591409"/>
            </w:txbxContent>
          </v:textbox>
        </v:shape>
      </w:pict>
    </w:r>
    <w:r w:rsidR="00591409">
      <w:rPr>
        <w:noProof/>
        <w:lang w:eastAsia="en-GB"/>
      </w:rPr>
      <w:drawing>
        <wp:inline distT="0" distB="0" distL="0" distR="0">
          <wp:extent cx="1485900" cy="847725"/>
          <wp:effectExtent l="19050" t="0" r="0" b="0"/>
          <wp:docPr id="1" name="Picture 1" descr="C:\Users\user\Pictures\tagg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tagged logo.jpg"/>
                  <pic:cNvPicPr>
                    <a:picLocks noChangeAspect="1" noChangeArrowheads="1"/>
                  </pic:cNvPicPr>
                </pic:nvPicPr>
                <pic:blipFill>
                  <a:blip r:embed="rId1"/>
                  <a:srcRect/>
                  <a:stretch>
                    <a:fillRect/>
                  </a:stretch>
                </pic:blipFill>
                <pic:spPr bwMode="auto">
                  <a:xfrm>
                    <a:off x="0" y="0"/>
                    <a:ext cx="1485900"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876A8B"/>
    <w:multiLevelType w:val="hybridMultilevel"/>
    <w:tmpl w:val="51BA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250AA"/>
    <w:multiLevelType w:val="hybridMultilevel"/>
    <w:tmpl w:val="7C6C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61598"/>
    <w:multiLevelType w:val="hybridMultilevel"/>
    <w:tmpl w:val="44BC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B26142"/>
    <w:multiLevelType w:val="hybridMultilevel"/>
    <w:tmpl w:val="BE8E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961EE"/>
    <w:multiLevelType w:val="hybridMultilevel"/>
    <w:tmpl w:val="8A66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11FB0"/>
    <w:multiLevelType w:val="hybridMultilevel"/>
    <w:tmpl w:val="DAB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204B8"/>
    <w:multiLevelType w:val="hybridMultilevel"/>
    <w:tmpl w:val="4A7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86822"/>
    <w:multiLevelType w:val="multilevel"/>
    <w:tmpl w:val="53B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C1F21"/>
    <w:multiLevelType w:val="hybridMultilevel"/>
    <w:tmpl w:val="C954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5504E"/>
    <w:multiLevelType w:val="hybridMultilevel"/>
    <w:tmpl w:val="221C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3504C"/>
    <w:multiLevelType w:val="hybridMultilevel"/>
    <w:tmpl w:val="5E2AE3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BED3881"/>
    <w:multiLevelType w:val="multilevel"/>
    <w:tmpl w:val="C13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622D8D"/>
    <w:multiLevelType w:val="hybridMultilevel"/>
    <w:tmpl w:val="560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B02516"/>
    <w:multiLevelType w:val="hybridMultilevel"/>
    <w:tmpl w:val="F1A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01515B"/>
    <w:multiLevelType w:val="multilevel"/>
    <w:tmpl w:val="C76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8D2D5B"/>
    <w:multiLevelType w:val="hybridMultilevel"/>
    <w:tmpl w:val="5A62CE82"/>
    <w:lvl w:ilvl="0" w:tplc="08090005">
      <w:start w:val="1"/>
      <w:numFmt w:val="bullet"/>
      <w:lvlText w:val=""/>
      <w:lvlJc w:val="left"/>
      <w:pPr>
        <w:ind w:left="720" w:hanging="360"/>
      </w:pPr>
      <w:rPr>
        <w:rFonts w:ascii="Wingdings" w:hAnsi="Wingdings"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3"/>
  </w:num>
  <w:num w:numId="5">
    <w:abstractNumId w:val="15"/>
  </w:num>
  <w:num w:numId="6">
    <w:abstractNumId w:val="16"/>
  </w:num>
  <w:num w:numId="7">
    <w:abstractNumId w:val="11"/>
  </w:num>
  <w:num w:numId="8">
    <w:abstractNumId w:val="9"/>
  </w:num>
  <w:num w:numId="9">
    <w:abstractNumId w:val="10"/>
  </w:num>
  <w:num w:numId="10">
    <w:abstractNumId w:val="17"/>
  </w:num>
  <w:num w:numId="11">
    <w:abstractNumId w:val="14"/>
  </w:num>
  <w:num w:numId="12">
    <w:abstractNumId w:val="7"/>
  </w:num>
  <w:num w:numId="13">
    <w:abstractNumId w:val="12"/>
  </w:num>
  <w:num w:numId="14">
    <w:abstractNumId w:val="6"/>
  </w:num>
  <w:num w:numId="15">
    <w:abstractNumId w:val="13"/>
  </w:num>
  <w:num w:numId="16">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rsids>
    <w:rsidRoot w:val="00B44B30"/>
    <w:rsid w:val="00016528"/>
    <w:rsid w:val="00033600"/>
    <w:rsid w:val="00050214"/>
    <w:rsid w:val="00062AC3"/>
    <w:rsid w:val="000754AE"/>
    <w:rsid w:val="0008174F"/>
    <w:rsid w:val="00082081"/>
    <w:rsid w:val="000A32D4"/>
    <w:rsid w:val="000B645B"/>
    <w:rsid w:val="000E2A37"/>
    <w:rsid w:val="000F2657"/>
    <w:rsid w:val="000F716B"/>
    <w:rsid w:val="001017FA"/>
    <w:rsid w:val="001246D5"/>
    <w:rsid w:val="001344C5"/>
    <w:rsid w:val="001352BA"/>
    <w:rsid w:val="00142F8F"/>
    <w:rsid w:val="00142FF6"/>
    <w:rsid w:val="00163828"/>
    <w:rsid w:val="00164B3F"/>
    <w:rsid w:val="001658D3"/>
    <w:rsid w:val="001666F6"/>
    <w:rsid w:val="00171CCE"/>
    <w:rsid w:val="001818AA"/>
    <w:rsid w:val="001A2BE8"/>
    <w:rsid w:val="001A30ED"/>
    <w:rsid w:val="001A3503"/>
    <w:rsid w:val="001A44EA"/>
    <w:rsid w:val="001B29D5"/>
    <w:rsid w:val="001B46F6"/>
    <w:rsid w:val="001C1C47"/>
    <w:rsid w:val="001D151A"/>
    <w:rsid w:val="001D71F9"/>
    <w:rsid w:val="001E68A2"/>
    <w:rsid w:val="001F4F69"/>
    <w:rsid w:val="0020095A"/>
    <w:rsid w:val="00204188"/>
    <w:rsid w:val="00205EE9"/>
    <w:rsid w:val="002352E6"/>
    <w:rsid w:val="00247B90"/>
    <w:rsid w:val="0025044A"/>
    <w:rsid w:val="002628B4"/>
    <w:rsid w:val="00265847"/>
    <w:rsid w:val="002846C5"/>
    <w:rsid w:val="00287C58"/>
    <w:rsid w:val="0029530F"/>
    <w:rsid w:val="002A20D1"/>
    <w:rsid w:val="002C3160"/>
    <w:rsid w:val="002C67D0"/>
    <w:rsid w:val="002E0A6A"/>
    <w:rsid w:val="002E572C"/>
    <w:rsid w:val="002E7DC0"/>
    <w:rsid w:val="002F4982"/>
    <w:rsid w:val="002F776C"/>
    <w:rsid w:val="0030227A"/>
    <w:rsid w:val="003042A1"/>
    <w:rsid w:val="00317994"/>
    <w:rsid w:val="00327AE0"/>
    <w:rsid w:val="00340ECF"/>
    <w:rsid w:val="00355F94"/>
    <w:rsid w:val="00356A49"/>
    <w:rsid w:val="003707B0"/>
    <w:rsid w:val="00376465"/>
    <w:rsid w:val="0038235F"/>
    <w:rsid w:val="003B0AF4"/>
    <w:rsid w:val="003C7A3D"/>
    <w:rsid w:val="003E56B8"/>
    <w:rsid w:val="003F31F0"/>
    <w:rsid w:val="00433E40"/>
    <w:rsid w:val="0044503C"/>
    <w:rsid w:val="004454F7"/>
    <w:rsid w:val="004820B0"/>
    <w:rsid w:val="00485BCE"/>
    <w:rsid w:val="00493CF8"/>
    <w:rsid w:val="004C6C0E"/>
    <w:rsid w:val="004D1CAA"/>
    <w:rsid w:val="004E3EAA"/>
    <w:rsid w:val="00503D6A"/>
    <w:rsid w:val="0050709E"/>
    <w:rsid w:val="0051749B"/>
    <w:rsid w:val="005211D5"/>
    <w:rsid w:val="005240A3"/>
    <w:rsid w:val="00531BF3"/>
    <w:rsid w:val="005400D5"/>
    <w:rsid w:val="00542C67"/>
    <w:rsid w:val="00547D8C"/>
    <w:rsid w:val="0055153D"/>
    <w:rsid w:val="00571785"/>
    <w:rsid w:val="005832E9"/>
    <w:rsid w:val="00591409"/>
    <w:rsid w:val="005A74B8"/>
    <w:rsid w:val="005B33C8"/>
    <w:rsid w:val="005C7CE7"/>
    <w:rsid w:val="005F40BC"/>
    <w:rsid w:val="005F5309"/>
    <w:rsid w:val="005F556B"/>
    <w:rsid w:val="006148F6"/>
    <w:rsid w:val="00624CEE"/>
    <w:rsid w:val="006435F3"/>
    <w:rsid w:val="006501B4"/>
    <w:rsid w:val="00670429"/>
    <w:rsid w:val="00673438"/>
    <w:rsid w:val="00694E38"/>
    <w:rsid w:val="006A1155"/>
    <w:rsid w:val="006C14EE"/>
    <w:rsid w:val="006D3D80"/>
    <w:rsid w:val="006E181D"/>
    <w:rsid w:val="006E18A8"/>
    <w:rsid w:val="00702561"/>
    <w:rsid w:val="0071564D"/>
    <w:rsid w:val="00720C52"/>
    <w:rsid w:val="007212C7"/>
    <w:rsid w:val="00721ACE"/>
    <w:rsid w:val="00726B1B"/>
    <w:rsid w:val="007365B0"/>
    <w:rsid w:val="00757BCC"/>
    <w:rsid w:val="00777616"/>
    <w:rsid w:val="00791DBE"/>
    <w:rsid w:val="007A5D9E"/>
    <w:rsid w:val="007B5816"/>
    <w:rsid w:val="007C0812"/>
    <w:rsid w:val="007D46FD"/>
    <w:rsid w:val="007F1E8D"/>
    <w:rsid w:val="007F240E"/>
    <w:rsid w:val="007F63C0"/>
    <w:rsid w:val="00807846"/>
    <w:rsid w:val="0082251B"/>
    <w:rsid w:val="00826CA8"/>
    <w:rsid w:val="008402EC"/>
    <w:rsid w:val="00843833"/>
    <w:rsid w:val="008561EA"/>
    <w:rsid w:val="008874BC"/>
    <w:rsid w:val="008A208A"/>
    <w:rsid w:val="008A6271"/>
    <w:rsid w:val="008A7083"/>
    <w:rsid w:val="008B471B"/>
    <w:rsid w:val="008B7127"/>
    <w:rsid w:val="008B79E3"/>
    <w:rsid w:val="008D61CB"/>
    <w:rsid w:val="008F1F71"/>
    <w:rsid w:val="008F3E5E"/>
    <w:rsid w:val="008F4658"/>
    <w:rsid w:val="00903748"/>
    <w:rsid w:val="00913DA1"/>
    <w:rsid w:val="009318D4"/>
    <w:rsid w:val="00931ED4"/>
    <w:rsid w:val="009371AD"/>
    <w:rsid w:val="009464F2"/>
    <w:rsid w:val="009804F6"/>
    <w:rsid w:val="00991CB3"/>
    <w:rsid w:val="009A2734"/>
    <w:rsid w:val="009A2B5D"/>
    <w:rsid w:val="009A7C2E"/>
    <w:rsid w:val="009B33C1"/>
    <w:rsid w:val="009C718C"/>
    <w:rsid w:val="009E38FC"/>
    <w:rsid w:val="009F03DE"/>
    <w:rsid w:val="00A04F9E"/>
    <w:rsid w:val="00A112B3"/>
    <w:rsid w:val="00A12EC9"/>
    <w:rsid w:val="00A216D1"/>
    <w:rsid w:val="00A25FA3"/>
    <w:rsid w:val="00A301E8"/>
    <w:rsid w:val="00A3778D"/>
    <w:rsid w:val="00A501D4"/>
    <w:rsid w:val="00A53EF5"/>
    <w:rsid w:val="00A55F44"/>
    <w:rsid w:val="00A74FEC"/>
    <w:rsid w:val="00A751DB"/>
    <w:rsid w:val="00A82FCD"/>
    <w:rsid w:val="00A90C46"/>
    <w:rsid w:val="00A95025"/>
    <w:rsid w:val="00AC7D43"/>
    <w:rsid w:val="00AE468A"/>
    <w:rsid w:val="00AF2D60"/>
    <w:rsid w:val="00AF5CB0"/>
    <w:rsid w:val="00B0797E"/>
    <w:rsid w:val="00B319E4"/>
    <w:rsid w:val="00B434B8"/>
    <w:rsid w:val="00B437C5"/>
    <w:rsid w:val="00B44B30"/>
    <w:rsid w:val="00B529FC"/>
    <w:rsid w:val="00B67501"/>
    <w:rsid w:val="00B758BE"/>
    <w:rsid w:val="00B9173A"/>
    <w:rsid w:val="00B94ED9"/>
    <w:rsid w:val="00BB77F9"/>
    <w:rsid w:val="00BD03E3"/>
    <w:rsid w:val="00BD0AEA"/>
    <w:rsid w:val="00BE11D6"/>
    <w:rsid w:val="00BF3960"/>
    <w:rsid w:val="00C20206"/>
    <w:rsid w:val="00C21B54"/>
    <w:rsid w:val="00C32477"/>
    <w:rsid w:val="00C437E4"/>
    <w:rsid w:val="00C47B5E"/>
    <w:rsid w:val="00C50B04"/>
    <w:rsid w:val="00C64CA0"/>
    <w:rsid w:val="00C65800"/>
    <w:rsid w:val="00C66766"/>
    <w:rsid w:val="00C7656A"/>
    <w:rsid w:val="00C82100"/>
    <w:rsid w:val="00C82EFA"/>
    <w:rsid w:val="00C8648D"/>
    <w:rsid w:val="00C96468"/>
    <w:rsid w:val="00CB4C9E"/>
    <w:rsid w:val="00CC09B4"/>
    <w:rsid w:val="00CD04AB"/>
    <w:rsid w:val="00CD53E2"/>
    <w:rsid w:val="00CE2707"/>
    <w:rsid w:val="00CE42FE"/>
    <w:rsid w:val="00CE5F93"/>
    <w:rsid w:val="00D14AA3"/>
    <w:rsid w:val="00D15DC1"/>
    <w:rsid w:val="00D20107"/>
    <w:rsid w:val="00D21519"/>
    <w:rsid w:val="00D223B2"/>
    <w:rsid w:val="00D36C62"/>
    <w:rsid w:val="00D45FE5"/>
    <w:rsid w:val="00D47B65"/>
    <w:rsid w:val="00D53A76"/>
    <w:rsid w:val="00D53FA6"/>
    <w:rsid w:val="00D6048F"/>
    <w:rsid w:val="00D76ECE"/>
    <w:rsid w:val="00D778BA"/>
    <w:rsid w:val="00D8125E"/>
    <w:rsid w:val="00D82DAA"/>
    <w:rsid w:val="00D86166"/>
    <w:rsid w:val="00D940CB"/>
    <w:rsid w:val="00D96A69"/>
    <w:rsid w:val="00DB1591"/>
    <w:rsid w:val="00DC4029"/>
    <w:rsid w:val="00DC4670"/>
    <w:rsid w:val="00DF7B50"/>
    <w:rsid w:val="00E11280"/>
    <w:rsid w:val="00E12E34"/>
    <w:rsid w:val="00E13478"/>
    <w:rsid w:val="00E145BD"/>
    <w:rsid w:val="00E25511"/>
    <w:rsid w:val="00E51B7C"/>
    <w:rsid w:val="00E5366E"/>
    <w:rsid w:val="00E751DD"/>
    <w:rsid w:val="00EA12B1"/>
    <w:rsid w:val="00EB4E65"/>
    <w:rsid w:val="00EC2EFD"/>
    <w:rsid w:val="00ED0FE5"/>
    <w:rsid w:val="00ED7479"/>
    <w:rsid w:val="00EE0328"/>
    <w:rsid w:val="00F017AF"/>
    <w:rsid w:val="00F01CD6"/>
    <w:rsid w:val="00F02465"/>
    <w:rsid w:val="00F14A75"/>
    <w:rsid w:val="00F31C67"/>
    <w:rsid w:val="00F34215"/>
    <w:rsid w:val="00F34573"/>
    <w:rsid w:val="00F41004"/>
    <w:rsid w:val="00F541F8"/>
    <w:rsid w:val="00F548D3"/>
    <w:rsid w:val="00F55539"/>
    <w:rsid w:val="00F72234"/>
    <w:rsid w:val="00F76C6E"/>
    <w:rsid w:val="00F82581"/>
    <w:rsid w:val="00F9157C"/>
    <w:rsid w:val="00FB2B82"/>
    <w:rsid w:val="00FC3ECF"/>
    <w:rsid w:val="00FE529F"/>
    <w:rsid w:val="00FE6E3C"/>
    <w:rsid w:val="00FF6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E8"/>
  </w:style>
  <w:style w:type="paragraph" w:styleId="Heading2">
    <w:name w:val="heading 2"/>
    <w:basedOn w:val="Normal"/>
    <w:next w:val="BodyText"/>
    <w:link w:val="Heading2Char"/>
    <w:semiHidden/>
    <w:unhideWhenUsed/>
    <w:qFormat/>
    <w:rsid w:val="00D47B65"/>
    <w:pPr>
      <w:numPr>
        <w:ilvl w:val="1"/>
        <w:numId w:val="1"/>
      </w:numPr>
      <w:suppressAutoHyphens/>
      <w:spacing w:before="280" w:after="280" w:line="240" w:lineRule="auto"/>
      <w:outlineLvl w:val="1"/>
    </w:pPr>
    <w:rPr>
      <w:rFonts w:ascii="Verdana" w:eastAsia="Times New Roman" w:hAnsi="Verdana" w:cs="Times New Roman"/>
      <w:b/>
      <w:bCs/>
      <w:sz w:val="28"/>
      <w:szCs w:val="28"/>
      <w:lang w:eastAsia="ar-SA"/>
    </w:rPr>
  </w:style>
  <w:style w:type="paragraph" w:styleId="Heading3">
    <w:name w:val="heading 3"/>
    <w:basedOn w:val="Normal"/>
    <w:next w:val="Normal"/>
    <w:link w:val="Heading3Char"/>
    <w:uiPriority w:val="9"/>
    <w:semiHidden/>
    <w:unhideWhenUsed/>
    <w:qFormat/>
    <w:rsid w:val="002E7D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B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4B30"/>
  </w:style>
  <w:style w:type="paragraph" w:styleId="Footer">
    <w:name w:val="footer"/>
    <w:basedOn w:val="Normal"/>
    <w:link w:val="FooterChar"/>
    <w:uiPriority w:val="99"/>
    <w:semiHidden/>
    <w:unhideWhenUsed/>
    <w:rsid w:val="00B44B3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44B30"/>
  </w:style>
  <w:style w:type="paragraph" w:styleId="BalloonText">
    <w:name w:val="Balloon Text"/>
    <w:basedOn w:val="Normal"/>
    <w:link w:val="BalloonTextChar"/>
    <w:uiPriority w:val="99"/>
    <w:semiHidden/>
    <w:unhideWhenUsed/>
    <w:rsid w:val="00B44B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30"/>
    <w:rPr>
      <w:rFonts w:ascii="Tahoma" w:hAnsi="Tahoma" w:cs="Tahoma"/>
      <w:sz w:val="16"/>
      <w:szCs w:val="16"/>
    </w:rPr>
  </w:style>
  <w:style w:type="character" w:styleId="Hyperlink">
    <w:name w:val="Hyperlink"/>
    <w:basedOn w:val="DefaultParagraphFont"/>
    <w:uiPriority w:val="99"/>
    <w:unhideWhenUsed/>
    <w:rsid w:val="001B29D5"/>
    <w:rPr>
      <w:color w:val="0000FF" w:themeColor="hyperlink"/>
      <w:u w:val="single"/>
    </w:rPr>
  </w:style>
  <w:style w:type="paragraph" w:styleId="NormalWeb">
    <w:name w:val="Normal (Web)"/>
    <w:basedOn w:val="Normal"/>
    <w:unhideWhenUsed/>
    <w:rsid w:val="00A501D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20206"/>
    <w:pPr>
      <w:ind w:left="720"/>
      <w:contextualSpacing/>
    </w:pPr>
  </w:style>
  <w:style w:type="paragraph" w:styleId="BodyText">
    <w:name w:val="Body Text"/>
    <w:basedOn w:val="Normal"/>
    <w:link w:val="BodyTextChar"/>
    <w:rsid w:val="008F4658"/>
    <w:pPr>
      <w:widowControl w:val="0"/>
      <w:suppressAutoHyphens/>
      <w:overflowPunct w:val="0"/>
      <w:autoSpaceDE w:val="0"/>
      <w:spacing w:after="120" w:line="240" w:lineRule="auto"/>
    </w:pPr>
    <w:rPr>
      <w:rFonts w:ascii="Times New Roman" w:eastAsia="SimSun" w:hAnsi="Times New Roman" w:cs="Times New Roman"/>
      <w:kern w:val="1"/>
      <w:sz w:val="20"/>
      <w:szCs w:val="20"/>
      <w:lang w:eastAsia="ar-SA"/>
    </w:rPr>
  </w:style>
  <w:style w:type="character" w:customStyle="1" w:styleId="BodyTextChar">
    <w:name w:val="Body Text Char"/>
    <w:basedOn w:val="DefaultParagraphFont"/>
    <w:link w:val="BodyText"/>
    <w:rsid w:val="008F4658"/>
    <w:rPr>
      <w:rFonts w:ascii="Times New Roman" w:eastAsia="SimSun" w:hAnsi="Times New Roman" w:cs="Times New Roman"/>
      <w:kern w:val="1"/>
      <w:sz w:val="20"/>
      <w:szCs w:val="20"/>
      <w:lang w:eastAsia="ar-SA"/>
    </w:rPr>
  </w:style>
  <w:style w:type="character" w:customStyle="1" w:styleId="highlight">
    <w:name w:val="highlight"/>
    <w:basedOn w:val="DefaultParagraphFont"/>
    <w:rsid w:val="00FF6301"/>
  </w:style>
  <w:style w:type="character" w:customStyle="1" w:styleId="Heading2Char">
    <w:name w:val="Heading 2 Char"/>
    <w:basedOn w:val="DefaultParagraphFont"/>
    <w:link w:val="Heading2"/>
    <w:semiHidden/>
    <w:rsid w:val="00D47B65"/>
    <w:rPr>
      <w:rFonts w:ascii="Verdana" w:eastAsia="Times New Roman" w:hAnsi="Verdana" w:cs="Times New Roman"/>
      <w:b/>
      <w:bCs/>
      <w:sz w:val="28"/>
      <w:szCs w:val="28"/>
      <w:lang w:eastAsia="ar-SA"/>
    </w:rPr>
  </w:style>
  <w:style w:type="paragraph" w:styleId="NoSpacing">
    <w:name w:val="No Spacing"/>
    <w:uiPriority w:val="1"/>
    <w:qFormat/>
    <w:rsid w:val="002A20D1"/>
    <w:pPr>
      <w:spacing w:line="240" w:lineRule="auto"/>
    </w:pPr>
  </w:style>
  <w:style w:type="character" w:customStyle="1" w:styleId="WW-Absatz-Standardschriftart1111111">
    <w:name w:val="WW-Absatz-Standardschriftart1111111"/>
    <w:rsid w:val="0029530F"/>
  </w:style>
  <w:style w:type="character" w:customStyle="1" w:styleId="Heading3Char">
    <w:name w:val="Heading 3 Char"/>
    <w:basedOn w:val="DefaultParagraphFont"/>
    <w:link w:val="Heading3"/>
    <w:uiPriority w:val="9"/>
    <w:semiHidden/>
    <w:rsid w:val="002E7DC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E7DC0"/>
    <w:rPr>
      <w:b/>
      <w:bCs/>
    </w:rPr>
  </w:style>
  <w:style w:type="character" w:customStyle="1" w:styleId="apple-converted-space">
    <w:name w:val="apple-converted-space"/>
    <w:basedOn w:val="DefaultParagraphFont"/>
    <w:rsid w:val="002E7DC0"/>
  </w:style>
</w:styles>
</file>

<file path=word/webSettings.xml><?xml version="1.0" encoding="utf-8"?>
<w:webSettings xmlns:r="http://schemas.openxmlformats.org/officeDocument/2006/relationships" xmlns:w="http://schemas.openxmlformats.org/wordprocessingml/2006/main">
  <w:divs>
    <w:div w:id="69546854">
      <w:bodyDiv w:val="1"/>
      <w:marLeft w:val="0"/>
      <w:marRight w:val="0"/>
      <w:marTop w:val="0"/>
      <w:marBottom w:val="0"/>
      <w:divBdr>
        <w:top w:val="none" w:sz="0" w:space="0" w:color="auto"/>
        <w:left w:val="none" w:sz="0" w:space="0" w:color="auto"/>
        <w:bottom w:val="none" w:sz="0" w:space="0" w:color="auto"/>
        <w:right w:val="none" w:sz="0" w:space="0" w:color="auto"/>
      </w:divBdr>
      <w:divsChild>
        <w:div w:id="139811901">
          <w:marLeft w:val="0"/>
          <w:marRight w:val="0"/>
          <w:marTop w:val="0"/>
          <w:marBottom w:val="0"/>
          <w:divBdr>
            <w:top w:val="none" w:sz="0" w:space="0" w:color="auto"/>
            <w:left w:val="none" w:sz="0" w:space="0" w:color="auto"/>
            <w:bottom w:val="none" w:sz="0" w:space="0" w:color="auto"/>
            <w:right w:val="none" w:sz="0" w:space="0" w:color="auto"/>
          </w:divBdr>
        </w:div>
        <w:div w:id="672950025">
          <w:marLeft w:val="0"/>
          <w:marRight w:val="0"/>
          <w:marTop w:val="0"/>
          <w:marBottom w:val="0"/>
          <w:divBdr>
            <w:top w:val="none" w:sz="0" w:space="0" w:color="auto"/>
            <w:left w:val="none" w:sz="0" w:space="0" w:color="auto"/>
            <w:bottom w:val="none" w:sz="0" w:space="0" w:color="auto"/>
            <w:right w:val="none" w:sz="0" w:space="0" w:color="auto"/>
          </w:divBdr>
        </w:div>
        <w:div w:id="1519850928">
          <w:marLeft w:val="0"/>
          <w:marRight w:val="0"/>
          <w:marTop w:val="0"/>
          <w:marBottom w:val="0"/>
          <w:divBdr>
            <w:top w:val="none" w:sz="0" w:space="0" w:color="auto"/>
            <w:left w:val="none" w:sz="0" w:space="0" w:color="auto"/>
            <w:bottom w:val="none" w:sz="0" w:space="0" w:color="auto"/>
            <w:right w:val="none" w:sz="0" w:space="0" w:color="auto"/>
          </w:divBdr>
        </w:div>
      </w:divsChild>
    </w:div>
    <w:div w:id="324020364">
      <w:bodyDiv w:val="1"/>
      <w:marLeft w:val="0"/>
      <w:marRight w:val="0"/>
      <w:marTop w:val="0"/>
      <w:marBottom w:val="0"/>
      <w:divBdr>
        <w:top w:val="none" w:sz="0" w:space="0" w:color="auto"/>
        <w:left w:val="none" w:sz="0" w:space="0" w:color="auto"/>
        <w:bottom w:val="none" w:sz="0" w:space="0" w:color="auto"/>
        <w:right w:val="none" w:sz="0" w:space="0" w:color="auto"/>
      </w:divBdr>
    </w:div>
    <w:div w:id="366028632">
      <w:bodyDiv w:val="1"/>
      <w:marLeft w:val="0"/>
      <w:marRight w:val="0"/>
      <w:marTop w:val="0"/>
      <w:marBottom w:val="0"/>
      <w:divBdr>
        <w:top w:val="none" w:sz="0" w:space="0" w:color="auto"/>
        <w:left w:val="none" w:sz="0" w:space="0" w:color="auto"/>
        <w:bottom w:val="none" w:sz="0" w:space="0" w:color="auto"/>
        <w:right w:val="none" w:sz="0" w:space="0" w:color="auto"/>
      </w:divBdr>
      <w:divsChild>
        <w:div w:id="1253126136">
          <w:marLeft w:val="0"/>
          <w:marRight w:val="0"/>
          <w:marTop w:val="0"/>
          <w:marBottom w:val="0"/>
          <w:divBdr>
            <w:top w:val="none" w:sz="0" w:space="0" w:color="auto"/>
            <w:left w:val="none" w:sz="0" w:space="0" w:color="auto"/>
            <w:bottom w:val="none" w:sz="0" w:space="0" w:color="auto"/>
            <w:right w:val="none" w:sz="0" w:space="0" w:color="auto"/>
          </w:divBdr>
        </w:div>
        <w:div w:id="1261452166">
          <w:marLeft w:val="0"/>
          <w:marRight w:val="0"/>
          <w:marTop w:val="0"/>
          <w:marBottom w:val="0"/>
          <w:divBdr>
            <w:top w:val="none" w:sz="0" w:space="0" w:color="auto"/>
            <w:left w:val="none" w:sz="0" w:space="0" w:color="auto"/>
            <w:bottom w:val="none" w:sz="0" w:space="0" w:color="auto"/>
            <w:right w:val="none" w:sz="0" w:space="0" w:color="auto"/>
          </w:divBdr>
        </w:div>
        <w:div w:id="565845878">
          <w:marLeft w:val="0"/>
          <w:marRight w:val="0"/>
          <w:marTop w:val="0"/>
          <w:marBottom w:val="0"/>
          <w:divBdr>
            <w:top w:val="none" w:sz="0" w:space="0" w:color="auto"/>
            <w:left w:val="none" w:sz="0" w:space="0" w:color="auto"/>
            <w:bottom w:val="none" w:sz="0" w:space="0" w:color="auto"/>
            <w:right w:val="none" w:sz="0" w:space="0" w:color="auto"/>
          </w:divBdr>
        </w:div>
      </w:divsChild>
    </w:div>
    <w:div w:id="392047639">
      <w:bodyDiv w:val="1"/>
      <w:marLeft w:val="0"/>
      <w:marRight w:val="0"/>
      <w:marTop w:val="0"/>
      <w:marBottom w:val="0"/>
      <w:divBdr>
        <w:top w:val="none" w:sz="0" w:space="0" w:color="auto"/>
        <w:left w:val="none" w:sz="0" w:space="0" w:color="auto"/>
        <w:bottom w:val="none" w:sz="0" w:space="0" w:color="auto"/>
        <w:right w:val="none" w:sz="0" w:space="0" w:color="auto"/>
      </w:divBdr>
    </w:div>
    <w:div w:id="611935863">
      <w:bodyDiv w:val="1"/>
      <w:marLeft w:val="0"/>
      <w:marRight w:val="0"/>
      <w:marTop w:val="0"/>
      <w:marBottom w:val="0"/>
      <w:divBdr>
        <w:top w:val="none" w:sz="0" w:space="0" w:color="auto"/>
        <w:left w:val="none" w:sz="0" w:space="0" w:color="auto"/>
        <w:bottom w:val="none" w:sz="0" w:space="0" w:color="auto"/>
        <w:right w:val="none" w:sz="0" w:space="0" w:color="auto"/>
      </w:divBdr>
    </w:div>
    <w:div w:id="1464692098">
      <w:bodyDiv w:val="1"/>
      <w:marLeft w:val="0"/>
      <w:marRight w:val="0"/>
      <w:marTop w:val="0"/>
      <w:marBottom w:val="0"/>
      <w:divBdr>
        <w:top w:val="none" w:sz="0" w:space="0" w:color="auto"/>
        <w:left w:val="none" w:sz="0" w:space="0" w:color="auto"/>
        <w:bottom w:val="none" w:sz="0" w:space="0" w:color="auto"/>
        <w:right w:val="none" w:sz="0" w:space="0" w:color="auto"/>
      </w:divBdr>
    </w:div>
    <w:div w:id="1641418099">
      <w:bodyDiv w:val="1"/>
      <w:marLeft w:val="0"/>
      <w:marRight w:val="0"/>
      <w:marTop w:val="0"/>
      <w:marBottom w:val="0"/>
      <w:divBdr>
        <w:top w:val="none" w:sz="0" w:space="0" w:color="auto"/>
        <w:left w:val="none" w:sz="0" w:space="0" w:color="auto"/>
        <w:bottom w:val="none" w:sz="0" w:space="0" w:color="auto"/>
        <w:right w:val="none" w:sz="0" w:space="0" w:color="auto"/>
      </w:divBdr>
      <w:divsChild>
        <w:div w:id="2028941683">
          <w:marLeft w:val="0"/>
          <w:marRight w:val="0"/>
          <w:marTop w:val="0"/>
          <w:marBottom w:val="0"/>
          <w:divBdr>
            <w:top w:val="none" w:sz="0" w:space="0" w:color="auto"/>
            <w:left w:val="none" w:sz="0" w:space="0" w:color="auto"/>
            <w:bottom w:val="none" w:sz="0" w:space="0" w:color="auto"/>
            <w:right w:val="none" w:sz="0" w:space="0" w:color="auto"/>
          </w:divBdr>
        </w:div>
        <w:div w:id="762188116">
          <w:marLeft w:val="0"/>
          <w:marRight w:val="0"/>
          <w:marTop w:val="0"/>
          <w:marBottom w:val="0"/>
          <w:divBdr>
            <w:top w:val="none" w:sz="0" w:space="0" w:color="auto"/>
            <w:left w:val="none" w:sz="0" w:space="0" w:color="auto"/>
            <w:bottom w:val="none" w:sz="0" w:space="0" w:color="auto"/>
            <w:right w:val="none" w:sz="0" w:space="0" w:color="auto"/>
          </w:divBdr>
        </w:div>
        <w:div w:id="1340349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67484-C932-4FAB-802E-E11E3964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Kellie Local</cp:lastModifiedBy>
  <cp:revision>3</cp:revision>
  <cp:lastPrinted>2016-11-01T16:01:00Z</cp:lastPrinted>
  <dcterms:created xsi:type="dcterms:W3CDTF">2017-03-14T11:31:00Z</dcterms:created>
  <dcterms:modified xsi:type="dcterms:W3CDTF">2017-03-14T11:31:00Z</dcterms:modified>
</cp:coreProperties>
</file>